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60" w:rsidRDefault="00F67760" w:rsidP="00F677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Żarki, dnia ...............................</w:t>
      </w:r>
    </w:p>
    <w:p w:rsidR="00F67760" w:rsidRDefault="00F67760" w:rsidP="00F67760">
      <w:r>
        <w:t>………………………………………………</w:t>
      </w:r>
    </w:p>
    <w:p w:rsidR="00F67760" w:rsidRDefault="00F67760" w:rsidP="00F67760">
      <w:pPr>
        <w:rPr>
          <w:sz w:val="18"/>
          <w:szCs w:val="18"/>
        </w:rPr>
      </w:pPr>
      <w:r>
        <w:rPr>
          <w:sz w:val="18"/>
          <w:szCs w:val="18"/>
        </w:rPr>
        <w:t xml:space="preserve">Nazwisko i imię </w:t>
      </w:r>
    </w:p>
    <w:p w:rsidR="00F67760" w:rsidRDefault="00F67760" w:rsidP="00F67760"/>
    <w:p w:rsidR="00F67760" w:rsidRDefault="00F67760" w:rsidP="00F67760">
      <w:r>
        <w:t>……………………………………………….</w:t>
      </w:r>
    </w:p>
    <w:p w:rsidR="00F67760" w:rsidRDefault="00F67760" w:rsidP="00F67760">
      <w:pPr>
        <w:rPr>
          <w:sz w:val="18"/>
          <w:szCs w:val="18"/>
        </w:rPr>
      </w:pPr>
      <w:r>
        <w:rPr>
          <w:sz w:val="18"/>
          <w:szCs w:val="18"/>
        </w:rPr>
        <w:t>Adres zamieszkania</w:t>
      </w:r>
    </w:p>
    <w:p w:rsidR="00F67760" w:rsidRDefault="00F67760" w:rsidP="00F67760"/>
    <w:p w:rsidR="00F67760" w:rsidRDefault="00F67760" w:rsidP="00F67760">
      <w:r>
        <w:t>……………………………………………….</w:t>
      </w:r>
      <w:r>
        <w:tab/>
      </w:r>
      <w:r>
        <w:tab/>
      </w:r>
      <w:r w:rsidR="002705B9">
        <w:t xml:space="preserve">   </w:t>
      </w:r>
      <w:r>
        <w:rPr>
          <w:b/>
          <w:sz w:val="28"/>
          <w:szCs w:val="28"/>
        </w:rPr>
        <w:t>Burmistrz Miasta i Gminy Żarki</w:t>
      </w:r>
    </w:p>
    <w:p w:rsidR="00F67760" w:rsidRDefault="00F67760" w:rsidP="00F67760">
      <w:pPr>
        <w:rPr>
          <w:sz w:val="18"/>
          <w:szCs w:val="18"/>
        </w:rPr>
      </w:pPr>
      <w:r>
        <w:rPr>
          <w:sz w:val="18"/>
          <w:szCs w:val="18"/>
        </w:rPr>
        <w:t>Data urodzenia</w:t>
      </w:r>
    </w:p>
    <w:p w:rsidR="00F67760" w:rsidRDefault="00F67760" w:rsidP="00F677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N I O S E K</w:t>
      </w:r>
    </w:p>
    <w:p w:rsidR="00F67760" w:rsidRDefault="00F67760" w:rsidP="00F6776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  <w:u w:val="single"/>
        </w:rPr>
        <w:t>Proszę o wydanie zaświadczenia * :</w:t>
      </w:r>
    </w:p>
    <w:p w:rsidR="00F67760" w:rsidRDefault="00F67760" w:rsidP="00F67760">
      <w:pPr>
        <w:numPr>
          <w:ilvl w:val="0"/>
          <w:numId w:val="1"/>
        </w:numPr>
        <w:spacing w:before="120"/>
        <w:ind w:left="782" w:hanging="357"/>
        <w:jc w:val="both"/>
        <w:rPr>
          <w:sz w:val="26"/>
          <w:szCs w:val="26"/>
        </w:rPr>
      </w:pPr>
      <w:r>
        <w:rPr>
          <w:sz w:val="26"/>
          <w:szCs w:val="26"/>
        </w:rPr>
        <w:t>o powierzchni użytków rolnych,</w:t>
      </w:r>
    </w:p>
    <w:p w:rsidR="00F67760" w:rsidRDefault="00F67760" w:rsidP="00F67760">
      <w:pPr>
        <w:numPr>
          <w:ilvl w:val="0"/>
          <w:numId w:val="2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o wielkości gospodarstwa rolnego - powierzchni u</w:t>
      </w:r>
      <w:r w:rsidR="00760964">
        <w:rPr>
          <w:sz w:val="26"/>
          <w:szCs w:val="26"/>
        </w:rPr>
        <w:t xml:space="preserve">żytków rolnych w ha fizycznych </w:t>
      </w:r>
      <w:r>
        <w:rPr>
          <w:sz w:val="26"/>
          <w:szCs w:val="26"/>
        </w:rPr>
        <w:t xml:space="preserve">i ha przeliczeniowych </w:t>
      </w:r>
    </w:p>
    <w:p w:rsidR="00F67760" w:rsidRDefault="00F67760" w:rsidP="00F67760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o niefigurowaniu w ewidencji podatników podatku rolnego od gruntów gospodarstw rolnych na terenie Gminy Żarki,</w:t>
      </w:r>
    </w:p>
    <w:p w:rsidR="00F67760" w:rsidRDefault="00F67760" w:rsidP="00F67760">
      <w:pPr>
        <w:spacing w:before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Stan na dzień ……………………….</w:t>
      </w:r>
    </w:p>
    <w:p w:rsidR="00F67760" w:rsidRDefault="00F67760" w:rsidP="00F67760">
      <w:pPr>
        <w:jc w:val="both"/>
        <w:rPr>
          <w:sz w:val="24"/>
          <w:szCs w:val="24"/>
        </w:rPr>
      </w:pPr>
      <w:r>
        <w:rPr>
          <w:sz w:val="24"/>
          <w:szCs w:val="24"/>
        </w:rPr>
        <w:t>Powyższe zaświadczenie niezbędne jest do przedłożenia</w:t>
      </w:r>
      <w:r w:rsidR="00760964">
        <w:rPr>
          <w:sz w:val="24"/>
          <w:szCs w:val="24"/>
        </w:rPr>
        <w:t xml:space="preserve"> </w:t>
      </w:r>
      <w:r w:rsidR="00760964">
        <w:rPr>
          <w:sz w:val="24"/>
          <w:szCs w:val="24"/>
        </w:rPr>
        <w:br/>
      </w:r>
      <w:r>
        <w:rPr>
          <w:sz w:val="24"/>
          <w:szCs w:val="24"/>
        </w:rPr>
        <w:t>w …………………………………….…………………………………………………………..</w:t>
      </w:r>
    </w:p>
    <w:p w:rsidR="00F67760" w:rsidRPr="00F67760" w:rsidRDefault="00F67760" w:rsidP="00F67760">
      <w:pPr>
        <w:jc w:val="both"/>
        <w:rPr>
          <w:sz w:val="24"/>
          <w:szCs w:val="24"/>
        </w:rPr>
      </w:pPr>
      <w:r>
        <w:rPr>
          <w:sz w:val="24"/>
          <w:szCs w:val="24"/>
        </w:rPr>
        <w:t>w celu …………………………………………………………………………………...............</w:t>
      </w:r>
    </w:p>
    <w:p w:rsidR="00F67760" w:rsidRDefault="00F67760" w:rsidP="00F67760">
      <w:pPr>
        <w:pStyle w:val="Stopka"/>
        <w:rPr>
          <w:sz w:val="18"/>
          <w:szCs w:val="18"/>
        </w:rPr>
      </w:pPr>
    </w:p>
    <w:p w:rsidR="00F67760" w:rsidRDefault="00F67760" w:rsidP="00F67760">
      <w:pPr>
        <w:pStyle w:val="Stopka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Burmistrz Miasta i Gminy Żarki. W sprawach związanych z Pana/Pani danymi osobowymi prosimy o kontakt mailowy do sekretariatu Urzędu: </w:t>
      </w:r>
      <w:hyperlink r:id="rId5" w:history="1">
        <w:r>
          <w:rPr>
            <w:rStyle w:val="Hipercze"/>
            <w:sz w:val="18"/>
            <w:szCs w:val="18"/>
          </w:rPr>
          <w:t>sekretariat@umigzarki.pl</w:t>
        </w:r>
      </w:hyperlink>
      <w:r>
        <w:rPr>
          <w:sz w:val="18"/>
          <w:szCs w:val="18"/>
        </w:rPr>
        <w:t xml:space="preserve"> , do inspektora ODO: i</w:t>
      </w:r>
      <w:r>
        <w:rPr>
          <w:sz w:val="18"/>
          <w:szCs w:val="18"/>
          <w:u w:val="single"/>
        </w:rPr>
        <w:t>odo-zarki@gimpmyszkow.pl</w:t>
      </w:r>
      <w:r>
        <w:rPr>
          <w:sz w:val="18"/>
          <w:szCs w:val="18"/>
        </w:rPr>
        <w:t xml:space="preserve"> lub pisemnie pod adres Urzędu: ul. Kościuszki 15/17, 42-310 Żarki.</w:t>
      </w:r>
    </w:p>
    <w:p w:rsidR="00F67760" w:rsidRDefault="00F67760" w:rsidP="00F67760">
      <w:pPr>
        <w:jc w:val="both"/>
        <w:rPr>
          <w:sz w:val="28"/>
        </w:rPr>
      </w:pPr>
    </w:p>
    <w:p w:rsidR="00F67760" w:rsidRDefault="00F67760" w:rsidP="002035C9">
      <w:pPr>
        <w:ind w:left="4956"/>
        <w:jc w:val="both"/>
      </w:pPr>
      <w:r>
        <w:rPr>
          <w:sz w:val="28"/>
        </w:rPr>
        <w:t xml:space="preserve">                                                                               </w:t>
      </w:r>
      <w:r>
        <w:t>……………………………………………….</w:t>
      </w:r>
    </w:p>
    <w:p w:rsidR="00F67760" w:rsidRDefault="00F67760" w:rsidP="00F6776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/podpis wnioskodawcy/</w:t>
      </w:r>
    </w:p>
    <w:p w:rsidR="00F67760" w:rsidRDefault="00F67760" w:rsidP="00F67760">
      <w:pPr>
        <w:jc w:val="both"/>
        <w:rPr>
          <w:sz w:val="16"/>
          <w:szCs w:val="16"/>
        </w:rPr>
      </w:pPr>
      <w:r>
        <w:rPr>
          <w:sz w:val="16"/>
          <w:szCs w:val="16"/>
        </w:rPr>
        <w:t>* zakreślić właściwy kwadrat</w:t>
      </w:r>
    </w:p>
    <w:p w:rsidR="00F67760" w:rsidRDefault="00F67760" w:rsidP="00F67760">
      <w:pPr>
        <w:jc w:val="both"/>
      </w:pPr>
      <w:r>
        <w:t xml:space="preserve"> Dołączam dowód wpłaty wniesienia opłaty skarbowej w wysokości ………………… zł.</w:t>
      </w:r>
    </w:p>
    <w:p w:rsidR="000C3D9C" w:rsidRDefault="000C3D9C"/>
    <w:sectPr w:rsidR="000C3D9C" w:rsidSect="000C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1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  <w:color w:val="auto"/>
      </w:rPr>
    </w:lvl>
  </w:abstractNum>
  <w:abstractNum w:abstractNumId="1">
    <w:nsid w:val="00000006"/>
    <w:multiLevelType w:val="singleLevel"/>
    <w:tmpl w:val="00000006"/>
    <w:name w:val="WW8Num22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  <w:color w:val="auto"/>
      </w:rPr>
    </w:lvl>
  </w:abstractNum>
  <w:abstractNum w:abstractNumId="2">
    <w:nsid w:val="00000008"/>
    <w:multiLevelType w:val="singleLevel"/>
    <w:tmpl w:val="00000008"/>
    <w:name w:val="WW8Num36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  <w:color w:val="auto"/>
      </w:rPr>
    </w:lvl>
  </w:abstractNum>
  <w:num w:numId="1">
    <w:abstractNumId w:val="0"/>
    <w:lvlOverride w:ilvl="0"/>
  </w:num>
  <w:num w:numId="2">
    <w:abstractNumId w:val="1"/>
    <w:lvlOverride w:ilvl="0"/>
  </w:num>
  <w:num w:numId="3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760"/>
    <w:rsid w:val="000C3D9C"/>
    <w:rsid w:val="002035C9"/>
    <w:rsid w:val="002705B9"/>
    <w:rsid w:val="00760964"/>
    <w:rsid w:val="00F6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7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776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F6776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67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umigzarki.p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E_Kwiatkowska</dc:creator>
  <cp:keywords/>
  <dc:description/>
  <cp:lastModifiedBy>E_Kwiatkowska</cp:lastModifiedBy>
  <cp:revision>6</cp:revision>
  <dcterms:created xsi:type="dcterms:W3CDTF">2020-03-16T11:02:00Z</dcterms:created>
  <dcterms:modified xsi:type="dcterms:W3CDTF">2020-03-16T11:08:00Z</dcterms:modified>
</cp:coreProperties>
</file>