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8D2" w:rsidRPr="00583405" w:rsidRDefault="00F468D2" w:rsidP="00583405">
      <w:pPr>
        <w:spacing w:line="100" w:lineRule="atLeast"/>
        <w:jc w:val="center"/>
        <w:rPr>
          <w:rFonts w:ascii="Calibri" w:hAnsi="Calibri" w:cs="Calibri"/>
          <w:b/>
          <w:bCs/>
          <w:sz w:val="28"/>
          <w:szCs w:val="22"/>
        </w:rPr>
      </w:pPr>
      <w:r w:rsidRPr="00583405">
        <w:rPr>
          <w:rFonts w:ascii="Calibri" w:hAnsi="Calibri" w:cs="Calibri"/>
          <w:b/>
          <w:bCs/>
          <w:sz w:val="28"/>
          <w:szCs w:val="22"/>
        </w:rPr>
        <w:t xml:space="preserve">UMOWA </w:t>
      </w:r>
      <w:r w:rsidR="00442890" w:rsidRPr="00583405">
        <w:rPr>
          <w:rFonts w:ascii="Calibri" w:hAnsi="Calibri" w:cs="Calibri"/>
          <w:b/>
          <w:bCs/>
          <w:sz w:val="28"/>
          <w:szCs w:val="22"/>
        </w:rPr>
        <w:t>Nr …………….</w:t>
      </w:r>
      <w:r w:rsidRPr="00583405">
        <w:rPr>
          <w:rFonts w:ascii="Calibri" w:hAnsi="Calibri" w:cs="Calibri"/>
          <w:b/>
          <w:bCs/>
          <w:sz w:val="28"/>
          <w:szCs w:val="22"/>
        </w:rPr>
        <w:t>201</w:t>
      </w:r>
      <w:r w:rsidR="00442890" w:rsidRPr="00583405">
        <w:rPr>
          <w:rFonts w:ascii="Calibri" w:hAnsi="Calibri" w:cs="Calibri"/>
          <w:b/>
          <w:bCs/>
          <w:sz w:val="28"/>
          <w:szCs w:val="22"/>
        </w:rPr>
        <w:t>9</w:t>
      </w:r>
      <w:r w:rsidRPr="00583405">
        <w:rPr>
          <w:rFonts w:ascii="Calibri" w:hAnsi="Calibri" w:cs="Calibri"/>
          <w:b/>
          <w:bCs/>
          <w:sz w:val="28"/>
          <w:szCs w:val="22"/>
        </w:rPr>
        <w:t xml:space="preserve">         WZÓR</w:t>
      </w:r>
    </w:p>
    <w:p w:rsidR="00F468D2" w:rsidRPr="00583405" w:rsidRDefault="00F468D2">
      <w:pPr>
        <w:spacing w:line="100" w:lineRule="atLeast"/>
        <w:jc w:val="both"/>
        <w:rPr>
          <w:rFonts w:ascii="Calibri" w:hAnsi="Calibri" w:cs="Calibri"/>
          <w:bCs/>
          <w:sz w:val="22"/>
          <w:szCs w:val="22"/>
        </w:rPr>
      </w:pPr>
    </w:p>
    <w:p w:rsidR="00F468D2" w:rsidRPr="00583405" w:rsidRDefault="00F468D2">
      <w:pPr>
        <w:pStyle w:val="Nagwek1"/>
        <w:spacing w:line="100" w:lineRule="atLeast"/>
        <w:jc w:val="both"/>
        <w:rPr>
          <w:rFonts w:ascii="Calibri" w:hAnsi="Calibri" w:cs="Calibri"/>
          <w:b w:val="0"/>
          <w:sz w:val="22"/>
          <w:szCs w:val="22"/>
        </w:rPr>
      </w:pPr>
      <w:r w:rsidRPr="00583405">
        <w:rPr>
          <w:rFonts w:ascii="Calibri" w:hAnsi="Calibri" w:cs="Calibri"/>
          <w:b w:val="0"/>
          <w:bCs w:val="0"/>
          <w:sz w:val="22"/>
          <w:szCs w:val="22"/>
        </w:rPr>
        <w:t>zawarta</w:t>
      </w:r>
      <w:r w:rsidRPr="00583405">
        <w:rPr>
          <w:rFonts w:ascii="Calibri" w:hAnsi="Calibri" w:cs="Calibri"/>
          <w:b w:val="0"/>
          <w:sz w:val="22"/>
          <w:szCs w:val="22"/>
        </w:rPr>
        <w:t xml:space="preserve"> w dniu .............. </w:t>
      </w:r>
      <w:r w:rsidRPr="00583405">
        <w:rPr>
          <w:rFonts w:ascii="Calibri" w:hAnsi="Calibri" w:cs="Calibri"/>
          <w:b w:val="0"/>
          <w:bCs w:val="0"/>
          <w:sz w:val="22"/>
          <w:szCs w:val="22"/>
        </w:rPr>
        <w:t>pomiędzy</w:t>
      </w:r>
      <w:r w:rsidRPr="00583405">
        <w:rPr>
          <w:rFonts w:ascii="Calibri" w:hAnsi="Calibri" w:cs="Calibri"/>
          <w:b w:val="0"/>
          <w:sz w:val="22"/>
          <w:szCs w:val="22"/>
        </w:rPr>
        <w:t xml:space="preserve"> </w:t>
      </w:r>
      <w:proofErr w:type="spellStart"/>
      <w:r w:rsidR="00442890" w:rsidRPr="00583405">
        <w:rPr>
          <w:rFonts w:ascii="Calibri" w:hAnsi="Calibri" w:cs="Calibri"/>
          <w:b w:val="0"/>
          <w:sz w:val="22"/>
          <w:szCs w:val="22"/>
        </w:rPr>
        <w:t>xxxx</w:t>
      </w:r>
      <w:proofErr w:type="spellEnd"/>
      <w:r w:rsidR="00442890" w:rsidRPr="00583405">
        <w:rPr>
          <w:rFonts w:ascii="Calibri" w:hAnsi="Calibri" w:cs="Calibri"/>
          <w:b w:val="0"/>
          <w:sz w:val="22"/>
          <w:szCs w:val="22"/>
        </w:rPr>
        <w:t xml:space="preserve"> z siedzibą </w:t>
      </w:r>
      <w:proofErr w:type="spellStart"/>
      <w:r w:rsidR="00442890" w:rsidRPr="00583405">
        <w:rPr>
          <w:rFonts w:ascii="Calibri" w:hAnsi="Calibri" w:cs="Calibri"/>
          <w:b w:val="0"/>
          <w:sz w:val="22"/>
          <w:szCs w:val="22"/>
        </w:rPr>
        <w:t>xxxx</w:t>
      </w:r>
      <w:proofErr w:type="spellEnd"/>
      <w:r w:rsidR="00442890" w:rsidRPr="00583405">
        <w:rPr>
          <w:rFonts w:ascii="Calibri" w:hAnsi="Calibri" w:cs="Calibri"/>
          <w:b w:val="0"/>
          <w:sz w:val="22"/>
          <w:szCs w:val="22"/>
        </w:rPr>
        <w:t>, reprezentowanym przez</w:t>
      </w:r>
    </w:p>
    <w:p w:rsidR="00F468D2" w:rsidRPr="00583405" w:rsidRDefault="00F468D2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</w:p>
    <w:p w:rsidR="00F468D2" w:rsidRPr="00583405" w:rsidRDefault="00F468D2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</w:p>
    <w:p w:rsidR="00F468D2" w:rsidRPr="00583405" w:rsidRDefault="00442890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  <w:proofErr w:type="spellStart"/>
      <w:r w:rsidRPr="00583405">
        <w:rPr>
          <w:rFonts w:ascii="Calibri" w:hAnsi="Calibri" w:cs="Calibri"/>
          <w:b/>
          <w:bCs/>
          <w:sz w:val="22"/>
          <w:szCs w:val="22"/>
        </w:rPr>
        <w:t>xxxxx</w:t>
      </w:r>
      <w:proofErr w:type="spellEnd"/>
      <w:r w:rsidRPr="00583405">
        <w:rPr>
          <w:rFonts w:ascii="Calibri" w:hAnsi="Calibri" w:cs="Calibri"/>
          <w:b/>
          <w:bCs/>
          <w:sz w:val="22"/>
          <w:szCs w:val="22"/>
        </w:rPr>
        <w:t xml:space="preserve"> - </w:t>
      </w:r>
      <w:proofErr w:type="spellStart"/>
      <w:r w:rsidRPr="00583405">
        <w:rPr>
          <w:rFonts w:ascii="Calibri" w:hAnsi="Calibri" w:cs="Calibri"/>
          <w:b/>
          <w:bCs/>
          <w:sz w:val="22"/>
          <w:szCs w:val="22"/>
        </w:rPr>
        <w:t>xxxxxx</w:t>
      </w:r>
      <w:proofErr w:type="spellEnd"/>
    </w:p>
    <w:p w:rsidR="00F468D2" w:rsidRPr="00583405" w:rsidRDefault="00F468D2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</w:p>
    <w:p w:rsidR="00F468D2" w:rsidRPr="00583405" w:rsidRDefault="00F468D2">
      <w:pPr>
        <w:spacing w:line="10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83405">
        <w:rPr>
          <w:rFonts w:ascii="Calibri" w:hAnsi="Calibri" w:cs="Calibri"/>
          <w:color w:val="000000"/>
          <w:sz w:val="22"/>
          <w:szCs w:val="22"/>
        </w:rPr>
        <w:t xml:space="preserve">zwaną dalej "Zamawiającym", </w:t>
      </w:r>
    </w:p>
    <w:p w:rsidR="00F468D2" w:rsidRPr="00583405" w:rsidRDefault="00F468D2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583405">
        <w:rPr>
          <w:rFonts w:ascii="Calibri" w:hAnsi="Calibri" w:cs="Calibri"/>
          <w:color w:val="000000"/>
          <w:sz w:val="22"/>
          <w:szCs w:val="22"/>
        </w:rPr>
        <w:t>a</w:t>
      </w:r>
    </w:p>
    <w:p w:rsidR="00150EC5" w:rsidRPr="00583405" w:rsidRDefault="00150EC5" w:rsidP="00150EC5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</w:p>
    <w:p w:rsidR="00150EC5" w:rsidRPr="00583405" w:rsidRDefault="00150EC5" w:rsidP="00150EC5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  <w:proofErr w:type="spellStart"/>
      <w:r w:rsidRPr="00583405">
        <w:rPr>
          <w:rFonts w:ascii="Calibri" w:hAnsi="Calibri" w:cs="Calibri"/>
          <w:b/>
          <w:bCs/>
          <w:sz w:val="22"/>
          <w:szCs w:val="22"/>
        </w:rPr>
        <w:t>xxxxx</w:t>
      </w:r>
      <w:proofErr w:type="spellEnd"/>
      <w:r w:rsidRPr="00583405">
        <w:rPr>
          <w:rFonts w:ascii="Calibri" w:hAnsi="Calibri" w:cs="Calibri"/>
          <w:b/>
          <w:bCs/>
          <w:sz w:val="22"/>
          <w:szCs w:val="22"/>
        </w:rPr>
        <w:t xml:space="preserve"> - </w:t>
      </w:r>
      <w:proofErr w:type="spellStart"/>
      <w:r w:rsidRPr="00583405">
        <w:rPr>
          <w:rFonts w:ascii="Calibri" w:hAnsi="Calibri" w:cs="Calibri"/>
          <w:b/>
          <w:bCs/>
          <w:sz w:val="22"/>
          <w:szCs w:val="22"/>
        </w:rPr>
        <w:t>xxxxxx</w:t>
      </w:r>
      <w:proofErr w:type="spellEnd"/>
    </w:p>
    <w:p w:rsidR="00150EC5" w:rsidRPr="00583405" w:rsidRDefault="00150EC5" w:rsidP="00150EC5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</w:p>
    <w:p w:rsidR="00F468D2" w:rsidRPr="00583405" w:rsidRDefault="00F468D2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>zwaną dalej "Wykonawcą",</w:t>
      </w:r>
    </w:p>
    <w:p w:rsidR="00F468D2" w:rsidRPr="00583405" w:rsidRDefault="00F468D2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>razem dalej zwane "Stronami".</w:t>
      </w:r>
    </w:p>
    <w:p w:rsidR="00F468D2" w:rsidRPr="00583405" w:rsidRDefault="00F468D2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</w:p>
    <w:p w:rsidR="00F468D2" w:rsidRPr="00583405" w:rsidRDefault="00442890">
      <w:pPr>
        <w:shd w:val="clear" w:color="auto" w:fill="FFFFFF"/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583405">
        <w:rPr>
          <w:rFonts w:ascii="Calibri" w:hAnsi="Calibri" w:cs="Calibri"/>
          <w:color w:val="000000"/>
          <w:sz w:val="22"/>
          <w:szCs w:val="22"/>
        </w:rPr>
        <w:t xml:space="preserve">Zgodnie z art. </w:t>
      </w:r>
      <w:r w:rsidR="003A3E07">
        <w:rPr>
          <w:rFonts w:ascii="Calibri" w:hAnsi="Calibri" w:cs="Calibri"/>
          <w:color w:val="000000"/>
          <w:sz w:val="22"/>
          <w:szCs w:val="22"/>
        </w:rPr>
        <w:t xml:space="preserve">4 </w:t>
      </w:r>
      <w:proofErr w:type="spellStart"/>
      <w:r w:rsidR="003A3E07">
        <w:rPr>
          <w:rFonts w:ascii="Calibri" w:hAnsi="Calibri" w:cs="Calibri"/>
          <w:color w:val="000000"/>
          <w:sz w:val="22"/>
          <w:szCs w:val="22"/>
        </w:rPr>
        <w:t>pkt</w:t>
      </w:r>
      <w:proofErr w:type="spellEnd"/>
      <w:r w:rsidR="003A3E07">
        <w:rPr>
          <w:rFonts w:ascii="Calibri" w:hAnsi="Calibri" w:cs="Calibri"/>
          <w:color w:val="000000"/>
          <w:sz w:val="22"/>
          <w:szCs w:val="22"/>
        </w:rPr>
        <w:t xml:space="preserve"> 8</w:t>
      </w:r>
      <w:r w:rsidR="00F468D2" w:rsidRPr="00583405">
        <w:rPr>
          <w:rFonts w:ascii="Calibri" w:hAnsi="Calibri" w:cs="Calibri"/>
          <w:color w:val="000000"/>
          <w:sz w:val="22"/>
          <w:szCs w:val="22"/>
        </w:rPr>
        <w:t xml:space="preserve"> ustawy z dnia 29 stycznia 2004 r Prawo zamówień publicznych (</w:t>
      </w:r>
      <w:r w:rsidR="003A3E07" w:rsidRPr="003A3E07">
        <w:rPr>
          <w:rFonts w:ascii="Calibri" w:hAnsi="Calibri" w:cs="Calibri"/>
          <w:color w:val="000000"/>
          <w:sz w:val="22"/>
          <w:szCs w:val="22"/>
        </w:rPr>
        <w:t>Dz.U.2019.1843 t.j. z dnia 2019.09.27</w:t>
      </w:r>
      <w:r w:rsidR="00F468D2" w:rsidRPr="00583405">
        <w:rPr>
          <w:rFonts w:ascii="Calibri" w:hAnsi="Calibri" w:cs="Calibri"/>
          <w:color w:val="000000"/>
          <w:sz w:val="22"/>
          <w:szCs w:val="22"/>
        </w:rPr>
        <w:t>), została przez strony zawarta umowa następującej treści:</w:t>
      </w:r>
    </w:p>
    <w:p w:rsidR="00F468D2" w:rsidRPr="00583405" w:rsidRDefault="00F468D2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</w:p>
    <w:p w:rsidR="00F468D2" w:rsidRPr="00583405" w:rsidRDefault="00F468D2">
      <w:pPr>
        <w:spacing w:line="100" w:lineRule="atLeast"/>
        <w:jc w:val="center"/>
        <w:rPr>
          <w:rFonts w:ascii="Calibri" w:hAnsi="Calibri" w:cs="Calibri"/>
          <w:b/>
          <w:sz w:val="22"/>
          <w:szCs w:val="22"/>
        </w:rPr>
      </w:pPr>
      <w:r w:rsidRPr="00583405">
        <w:rPr>
          <w:rFonts w:ascii="Calibri" w:hAnsi="Calibri" w:cs="Calibri"/>
          <w:b/>
          <w:sz w:val="22"/>
          <w:szCs w:val="22"/>
        </w:rPr>
        <w:t xml:space="preserve">§1. </w:t>
      </w:r>
    </w:p>
    <w:p w:rsidR="00F468D2" w:rsidRPr="00583405" w:rsidRDefault="00F468D2">
      <w:pPr>
        <w:spacing w:line="100" w:lineRule="atLeast"/>
        <w:jc w:val="center"/>
        <w:rPr>
          <w:rFonts w:ascii="Calibri" w:hAnsi="Calibri" w:cs="Calibri"/>
          <w:b/>
          <w:sz w:val="22"/>
          <w:szCs w:val="22"/>
        </w:rPr>
      </w:pPr>
      <w:r w:rsidRPr="00583405">
        <w:rPr>
          <w:rFonts w:ascii="Calibri" w:hAnsi="Calibri" w:cs="Calibri"/>
          <w:b/>
          <w:sz w:val="22"/>
          <w:szCs w:val="22"/>
        </w:rPr>
        <w:t>Definicje</w:t>
      </w:r>
    </w:p>
    <w:p w:rsidR="00F468D2" w:rsidRPr="00583405" w:rsidRDefault="00F468D2">
      <w:pPr>
        <w:spacing w:line="100" w:lineRule="atLeast"/>
        <w:jc w:val="center"/>
        <w:rPr>
          <w:rFonts w:ascii="Calibri" w:hAnsi="Calibri" w:cs="Calibri"/>
          <w:b/>
          <w:sz w:val="22"/>
          <w:szCs w:val="22"/>
        </w:rPr>
      </w:pPr>
    </w:p>
    <w:p w:rsidR="00F468D2" w:rsidRPr="00583405" w:rsidRDefault="00F468D2" w:rsidP="00583405">
      <w:pPr>
        <w:spacing w:line="100" w:lineRule="atLeast"/>
        <w:jc w:val="both"/>
        <w:rPr>
          <w:rFonts w:ascii="Calibri" w:hAnsi="Calibri" w:cs="Calibri"/>
          <w:b/>
          <w:bCs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>Dla potrzeb interpretacji niniejszej Umowy ustala się znaczenie następujących pojęć:</w:t>
      </w:r>
    </w:p>
    <w:p w:rsidR="00F468D2" w:rsidRPr="00583405" w:rsidRDefault="00F468D2" w:rsidP="00583405">
      <w:pPr>
        <w:numPr>
          <w:ilvl w:val="1"/>
          <w:numId w:val="13"/>
        </w:numPr>
        <w:spacing w:line="100" w:lineRule="atLeast"/>
        <w:jc w:val="both"/>
        <w:rPr>
          <w:rFonts w:ascii="Calibri" w:hAnsi="Calibri" w:cs="Calibri"/>
          <w:b/>
          <w:bCs/>
          <w:sz w:val="22"/>
          <w:szCs w:val="22"/>
        </w:rPr>
      </w:pPr>
      <w:r w:rsidRPr="00583405">
        <w:rPr>
          <w:rFonts w:ascii="Calibri" w:hAnsi="Calibri" w:cs="Calibri"/>
          <w:b/>
          <w:bCs/>
          <w:sz w:val="22"/>
          <w:szCs w:val="22"/>
        </w:rPr>
        <w:t xml:space="preserve">Umowa </w:t>
      </w:r>
      <w:r w:rsidRPr="00583405">
        <w:rPr>
          <w:rFonts w:ascii="Calibri" w:hAnsi="Calibri" w:cs="Calibri"/>
          <w:sz w:val="22"/>
          <w:szCs w:val="22"/>
        </w:rPr>
        <w:t>– niniejsza umowa,</w:t>
      </w:r>
    </w:p>
    <w:p w:rsidR="00F468D2" w:rsidRPr="00583405" w:rsidRDefault="00442890" w:rsidP="00583405">
      <w:pPr>
        <w:numPr>
          <w:ilvl w:val="1"/>
          <w:numId w:val="13"/>
        </w:num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583405">
        <w:rPr>
          <w:rFonts w:ascii="Calibri" w:hAnsi="Calibri" w:cs="Calibri"/>
          <w:b/>
          <w:bCs/>
          <w:sz w:val="22"/>
          <w:szCs w:val="22"/>
        </w:rPr>
        <w:t>S</w:t>
      </w:r>
      <w:r w:rsidR="00F468D2" w:rsidRPr="00583405">
        <w:rPr>
          <w:rFonts w:ascii="Calibri" w:hAnsi="Calibri" w:cs="Calibri"/>
          <w:b/>
          <w:bCs/>
          <w:sz w:val="22"/>
          <w:szCs w:val="22"/>
        </w:rPr>
        <w:t xml:space="preserve">RM </w:t>
      </w:r>
      <w:r w:rsidR="00F468D2" w:rsidRPr="00583405">
        <w:rPr>
          <w:rFonts w:ascii="Calibri" w:hAnsi="Calibri" w:cs="Calibri"/>
          <w:sz w:val="22"/>
          <w:szCs w:val="22"/>
        </w:rPr>
        <w:t xml:space="preserve">– </w:t>
      </w:r>
      <w:r w:rsidR="005F5964" w:rsidRPr="00583405">
        <w:rPr>
          <w:rFonts w:ascii="Calibri" w:hAnsi="Calibri" w:cs="Calibri"/>
          <w:sz w:val="22"/>
          <w:szCs w:val="22"/>
        </w:rPr>
        <w:t>System</w:t>
      </w:r>
      <w:r w:rsidR="00F468D2" w:rsidRPr="00583405">
        <w:rPr>
          <w:rFonts w:ascii="Calibri" w:hAnsi="Calibri" w:cs="Calibri"/>
          <w:sz w:val="22"/>
          <w:szCs w:val="22"/>
        </w:rPr>
        <w:t xml:space="preserve"> Rower Miejski – system wypożyczania rowerów, który obejmuje w szczególności:</w:t>
      </w:r>
    </w:p>
    <w:p w:rsidR="00F468D2" w:rsidRPr="00583405" w:rsidRDefault="00F468D2" w:rsidP="00583405">
      <w:pPr>
        <w:numPr>
          <w:ilvl w:val="2"/>
          <w:numId w:val="13"/>
        </w:num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>kompletne oprogramowanie do obsługi i monitorowania funkcjonowania systemu,</w:t>
      </w:r>
    </w:p>
    <w:p w:rsidR="00F468D2" w:rsidRPr="00583405" w:rsidRDefault="00F468D2" w:rsidP="00583405">
      <w:pPr>
        <w:numPr>
          <w:ilvl w:val="2"/>
          <w:numId w:val="13"/>
        </w:num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>rowery przeznaczone do wypożyczania,</w:t>
      </w:r>
    </w:p>
    <w:p w:rsidR="00F468D2" w:rsidRPr="00583405" w:rsidRDefault="00F468D2" w:rsidP="00583405">
      <w:pPr>
        <w:numPr>
          <w:ilvl w:val="2"/>
          <w:numId w:val="13"/>
        </w:num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>stacje rowerowe,</w:t>
      </w:r>
    </w:p>
    <w:p w:rsidR="00F468D2" w:rsidRPr="00583405" w:rsidRDefault="00F468D2" w:rsidP="00583405">
      <w:pPr>
        <w:numPr>
          <w:ilvl w:val="2"/>
          <w:numId w:val="13"/>
        </w:num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>zasady prawne i organizacyjne funkcjonowania,</w:t>
      </w:r>
    </w:p>
    <w:p w:rsidR="00F468D2" w:rsidRPr="00583405" w:rsidRDefault="00F468D2" w:rsidP="00583405">
      <w:pPr>
        <w:numPr>
          <w:ilvl w:val="2"/>
          <w:numId w:val="13"/>
        </w:num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 xml:space="preserve">Centrum Kontaktu, </w:t>
      </w:r>
    </w:p>
    <w:p w:rsidR="00F468D2" w:rsidRPr="00583405" w:rsidRDefault="00F468D2" w:rsidP="00583405">
      <w:pPr>
        <w:numPr>
          <w:ilvl w:val="2"/>
          <w:numId w:val="13"/>
        </w:numPr>
        <w:spacing w:line="100" w:lineRule="atLeast"/>
        <w:jc w:val="both"/>
        <w:rPr>
          <w:rFonts w:ascii="Calibri" w:hAnsi="Calibri" w:cs="Calibri"/>
          <w:b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>system łączności zapewniający obsługę i przekazywanie informacji oraz obsługujący kontakty z klientami.</w:t>
      </w:r>
    </w:p>
    <w:p w:rsidR="00F468D2" w:rsidRPr="00583405" w:rsidRDefault="00F468D2" w:rsidP="00583405">
      <w:pPr>
        <w:numPr>
          <w:ilvl w:val="1"/>
          <w:numId w:val="13"/>
        </w:numPr>
        <w:spacing w:line="100" w:lineRule="atLeast"/>
        <w:jc w:val="both"/>
        <w:rPr>
          <w:rFonts w:ascii="Calibri" w:hAnsi="Calibri" w:cs="Calibri"/>
          <w:b/>
          <w:bCs/>
          <w:sz w:val="22"/>
          <w:szCs w:val="22"/>
        </w:rPr>
      </w:pPr>
      <w:r w:rsidRPr="00583405">
        <w:rPr>
          <w:rFonts w:ascii="Calibri" w:hAnsi="Calibri" w:cs="Calibri"/>
          <w:b/>
          <w:sz w:val="22"/>
          <w:szCs w:val="22"/>
        </w:rPr>
        <w:t>Centrum Kontaktu</w:t>
      </w:r>
      <w:r w:rsidRPr="00583405">
        <w:rPr>
          <w:rFonts w:ascii="Calibri" w:hAnsi="Calibri" w:cs="Calibri"/>
          <w:sz w:val="22"/>
          <w:szCs w:val="22"/>
        </w:rPr>
        <w:t xml:space="preserve"> - element systemu obsługi klienta </w:t>
      </w:r>
      <w:r w:rsidR="00442890" w:rsidRPr="00583405">
        <w:rPr>
          <w:rFonts w:ascii="Calibri" w:hAnsi="Calibri" w:cs="Calibri"/>
          <w:sz w:val="22"/>
          <w:szCs w:val="22"/>
        </w:rPr>
        <w:t>S</w:t>
      </w:r>
      <w:r w:rsidRPr="00583405">
        <w:rPr>
          <w:rFonts w:ascii="Calibri" w:hAnsi="Calibri" w:cs="Calibri"/>
          <w:sz w:val="22"/>
          <w:szCs w:val="22"/>
        </w:rPr>
        <w:t xml:space="preserve">RM, który pozwala na kontakt z operatorem </w:t>
      </w:r>
      <w:r w:rsidR="00442890" w:rsidRPr="00583405">
        <w:rPr>
          <w:rFonts w:ascii="Calibri" w:hAnsi="Calibri" w:cs="Calibri"/>
          <w:sz w:val="22"/>
          <w:szCs w:val="22"/>
        </w:rPr>
        <w:t>SRM</w:t>
      </w:r>
      <w:r w:rsidRPr="00583405">
        <w:rPr>
          <w:rFonts w:ascii="Calibri" w:hAnsi="Calibri" w:cs="Calibri"/>
          <w:sz w:val="22"/>
          <w:szCs w:val="22"/>
        </w:rPr>
        <w:t xml:space="preserve"> przy pomocy telefonu, poczty elektronicznej oraz wiadomości tekstowych,</w:t>
      </w:r>
    </w:p>
    <w:p w:rsidR="00F468D2" w:rsidRPr="00583405" w:rsidRDefault="00F468D2" w:rsidP="00583405">
      <w:pPr>
        <w:numPr>
          <w:ilvl w:val="1"/>
          <w:numId w:val="13"/>
        </w:numPr>
        <w:spacing w:line="100" w:lineRule="atLeast"/>
        <w:jc w:val="both"/>
        <w:rPr>
          <w:rFonts w:ascii="Calibri" w:hAnsi="Calibri" w:cs="Calibri"/>
          <w:b/>
          <w:sz w:val="22"/>
          <w:szCs w:val="22"/>
        </w:rPr>
      </w:pPr>
      <w:r w:rsidRPr="00583405">
        <w:rPr>
          <w:rFonts w:ascii="Calibri" w:hAnsi="Calibri" w:cs="Calibri"/>
          <w:b/>
          <w:bCs/>
          <w:sz w:val="22"/>
          <w:szCs w:val="22"/>
        </w:rPr>
        <w:t xml:space="preserve">klient </w:t>
      </w:r>
      <w:r w:rsidRPr="00583405">
        <w:rPr>
          <w:rFonts w:ascii="Calibri" w:hAnsi="Calibri" w:cs="Calibri"/>
          <w:sz w:val="22"/>
          <w:szCs w:val="22"/>
        </w:rPr>
        <w:t xml:space="preserve">– osoba korzystająca z </w:t>
      </w:r>
      <w:r w:rsidR="005F5964" w:rsidRPr="00583405">
        <w:rPr>
          <w:rFonts w:ascii="Calibri" w:hAnsi="Calibri" w:cs="Calibri"/>
          <w:sz w:val="22"/>
          <w:szCs w:val="22"/>
        </w:rPr>
        <w:t>SRM</w:t>
      </w:r>
      <w:r w:rsidRPr="00583405">
        <w:rPr>
          <w:rFonts w:ascii="Calibri" w:hAnsi="Calibri" w:cs="Calibri"/>
          <w:sz w:val="22"/>
          <w:szCs w:val="22"/>
        </w:rPr>
        <w:t xml:space="preserve"> poprzez zawarcie odpowiedniej Umowy,</w:t>
      </w:r>
    </w:p>
    <w:p w:rsidR="00F468D2" w:rsidRPr="00583405" w:rsidRDefault="00F468D2" w:rsidP="00583405">
      <w:pPr>
        <w:numPr>
          <w:ilvl w:val="1"/>
          <w:numId w:val="13"/>
        </w:numPr>
        <w:spacing w:line="100" w:lineRule="atLeast"/>
        <w:jc w:val="both"/>
        <w:rPr>
          <w:rFonts w:ascii="Calibri" w:hAnsi="Calibri" w:cs="Calibri"/>
          <w:b/>
          <w:bCs/>
          <w:sz w:val="22"/>
          <w:szCs w:val="22"/>
        </w:rPr>
      </w:pPr>
      <w:r w:rsidRPr="00583405">
        <w:rPr>
          <w:rFonts w:ascii="Calibri" w:hAnsi="Calibri" w:cs="Calibri"/>
          <w:b/>
          <w:sz w:val="22"/>
          <w:szCs w:val="22"/>
        </w:rPr>
        <w:t xml:space="preserve">niefunkcjonowanie </w:t>
      </w:r>
      <w:r w:rsidR="00442890" w:rsidRPr="00583405">
        <w:rPr>
          <w:rFonts w:ascii="Calibri" w:hAnsi="Calibri" w:cs="Calibri"/>
          <w:b/>
          <w:sz w:val="22"/>
          <w:szCs w:val="22"/>
        </w:rPr>
        <w:t>SRM</w:t>
      </w:r>
      <w:r w:rsidRPr="00583405">
        <w:rPr>
          <w:rFonts w:ascii="Calibri" w:hAnsi="Calibri" w:cs="Calibri"/>
          <w:sz w:val="22"/>
          <w:szCs w:val="22"/>
        </w:rPr>
        <w:t xml:space="preserve"> – sytuacja, w której niemożliwe jest wykonanie czynności wypożyczenia lub zwrotu roweru w całym systemie </w:t>
      </w:r>
      <w:r w:rsidR="00442890" w:rsidRPr="00583405">
        <w:rPr>
          <w:rFonts w:ascii="Calibri" w:hAnsi="Calibri" w:cs="Calibri"/>
          <w:sz w:val="22"/>
          <w:szCs w:val="22"/>
        </w:rPr>
        <w:t>SRM</w:t>
      </w:r>
      <w:r w:rsidRPr="00583405">
        <w:rPr>
          <w:rFonts w:ascii="Calibri" w:hAnsi="Calibri" w:cs="Calibri"/>
          <w:sz w:val="22"/>
          <w:szCs w:val="22"/>
        </w:rPr>
        <w:t>,</w:t>
      </w:r>
    </w:p>
    <w:p w:rsidR="00F468D2" w:rsidRPr="00583405" w:rsidRDefault="00F468D2" w:rsidP="00583405">
      <w:pPr>
        <w:numPr>
          <w:ilvl w:val="1"/>
          <w:numId w:val="13"/>
        </w:numPr>
        <w:spacing w:line="100" w:lineRule="atLeast"/>
        <w:jc w:val="both"/>
        <w:rPr>
          <w:rFonts w:ascii="Calibri" w:hAnsi="Calibri" w:cs="Calibri"/>
          <w:b/>
          <w:sz w:val="22"/>
          <w:szCs w:val="22"/>
        </w:rPr>
      </w:pPr>
      <w:r w:rsidRPr="00583405">
        <w:rPr>
          <w:rFonts w:ascii="Calibri" w:hAnsi="Calibri" w:cs="Calibri"/>
          <w:b/>
          <w:bCs/>
          <w:sz w:val="22"/>
          <w:szCs w:val="22"/>
        </w:rPr>
        <w:t xml:space="preserve">okres rozliczeniowy </w:t>
      </w:r>
      <w:r w:rsidRPr="00583405">
        <w:rPr>
          <w:rFonts w:ascii="Calibri" w:hAnsi="Calibri" w:cs="Calibri"/>
          <w:sz w:val="22"/>
          <w:szCs w:val="22"/>
        </w:rPr>
        <w:t xml:space="preserve">– miesiąc kalendarzowy, po upływie którego Wykonawca uprawniony jest do wystawienia faktury za wykonane w tym miesiącu usługi stanowiące Przedmiot Umowy, </w:t>
      </w:r>
    </w:p>
    <w:p w:rsidR="00F468D2" w:rsidRPr="00583405" w:rsidRDefault="00F468D2" w:rsidP="00583405">
      <w:pPr>
        <w:spacing w:line="100" w:lineRule="atLeast"/>
        <w:jc w:val="both"/>
        <w:rPr>
          <w:rFonts w:ascii="Calibri" w:hAnsi="Calibri" w:cs="Calibri"/>
          <w:b/>
          <w:sz w:val="22"/>
          <w:szCs w:val="22"/>
        </w:rPr>
      </w:pPr>
    </w:p>
    <w:p w:rsidR="00F468D2" w:rsidRPr="00583405" w:rsidRDefault="00F468D2">
      <w:pPr>
        <w:spacing w:line="100" w:lineRule="atLeast"/>
        <w:jc w:val="center"/>
        <w:rPr>
          <w:rFonts w:ascii="Calibri" w:hAnsi="Calibri" w:cs="Calibri"/>
          <w:b/>
          <w:sz w:val="22"/>
          <w:szCs w:val="22"/>
        </w:rPr>
      </w:pPr>
      <w:r w:rsidRPr="00583405">
        <w:rPr>
          <w:rFonts w:ascii="Calibri" w:hAnsi="Calibri" w:cs="Calibri"/>
          <w:b/>
          <w:sz w:val="22"/>
          <w:szCs w:val="22"/>
        </w:rPr>
        <w:t xml:space="preserve">§2. </w:t>
      </w:r>
    </w:p>
    <w:p w:rsidR="00F468D2" w:rsidRDefault="00F468D2">
      <w:pPr>
        <w:spacing w:line="100" w:lineRule="atLeast"/>
        <w:jc w:val="center"/>
        <w:rPr>
          <w:rFonts w:ascii="Calibri" w:hAnsi="Calibri" w:cs="Calibri"/>
          <w:b/>
          <w:sz w:val="22"/>
          <w:szCs w:val="22"/>
        </w:rPr>
      </w:pPr>
      <w:r w:rsidRPr="00583405">
        <w:rPr>
          <w:rFonts w:ascii="Calibri" w:hAnsi="Calibri" w:cs="Calibri"/>
          <w:b/>
          <w:sz w:val="22"/>
          <w:szCs w:val="22"/>
        </w:rPr>
        <w:t>Przedmiot umowy</w:t>
      </w:r>
    </w:p>
    <w:p w:rsidR="00583405" w:rsidRPr="00583405" w:rsidRDefault="00583405">
      <w:pPr>
        <w:spacing w:line="100" w:lineRule="atLeast"/>
        <w:jc w:val="center"/>
        <w:rPr>
          <w:rFonts w:ascii="Calibri" w:hAnsi="Calibri" w:cs="Calibri"/>
          <w:sz w:val="22"/>
          <w:szCs w:val="22"/>
        </w:rPr>
      </w:pPr>
    </w:p>
    <w:p w:rsidR="00F468D2" w:rsidRPr="00583405" w:rsidRDefault="00F468D2">
      <w:pPr>
        <w:numPr>
          <w:ilvl w:val="0"/>
          <w:numId w:val="12"/>
        </w:numPr>
        <w:spacing w:line="10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 xml:space="preserve">Zamawiający oświadcza, że zamierza uruchomić </w:t>
      </w:r>
      <w:r w:rsidRPr="00583405">
        <w:rPr>
          <w:rFonts w:ascii="Calibri" w:hAnsi="Calibri" w:cs="Calibri"/>
          <w:color w:val="000000"/>
          <w:sz w:val="22"/>
          <w:szCs w:val="22"/>
        </w:rPr>
        <w:t xml:space="preserve">system rowerów miejskich  w </w:t>
      </w:r>
      <w:proofErr w:type="spellStart"/>
      <w:r w:rsidR="00290182" w:rsidRPr="00583405">
        <w:rPr>
          <w:rFonts w:ascii="Calibri" w:hAnsi="Calibri" w:cs="Calibri"/>
          <w:color w:val="000000"/>
          <w:sz w:val="22"/>
          <w:szCs w:val="22"/>
        </w:rPr>
        <w:t>xxxxxxxxxxxxx</w:t>
      </w:r>
      <w:proofErr w:type="spellEnd"/>
      <w:r w:rsidRPr="00583405">
        <w:rPr>
          <w:rFonts w:ascii="Calibri" w:hAnsi="Calibri" w:cs="Calibri"/>
          <w:color w:val="000000"/>
          <w:sz w:val="22"/>
          <w:szCs w:val="22"/>
        </w:rPr>
        <w:t xml:space="preserve">, zwany dalej systemem w ramach którego osobom trzecim będą wypożyczane rowery za opłatą, obejmujący teren całego miasta, kompatybilny z innymi takimi systemami, </w:t>
      </w:r>
      <w:r w:rsidRPr="00583405">
        <w:rPr>
          <w:rFonts w:ascii="Calibri" w:hAnsi="Calibri" w:cs="Calibri"/>
          <w:sz w:val="22"/>
          <w:szCs w:val="22"/>
        </w:rPr>
        <w:t>prowadzonymi</w:t>
      </w:r>
      <w:r w:rsidRPr="00583405">
        <w:rPr>
          <w:rFonts w:ascii="Calibri" w:hAnsi="Calibri" w:cs="Calibri"/>
          <w:color w:val="000000"/>
          <w:sz w:val="22"/>
          <w:szCs w:val="22"/>
        </w:rPr>
        <w:t xml:space="preserve"> przez Wykonawcę.</w:t>
      </w:r>
    </w:p>
    <w:p w:rsidR="00F468D2" w:rsidRPr="00583405" w:rsidRDefault="00F468D2">
      <w:pPr>
        <w:numPr>
          <w:ilvl w:val="0"/>
          <w:numId w:val="12"/>
        </w:numPr>
        <w:spacing w:line="10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83405">
        <w:rPr>
          <w:rFonts w:ascii="Calibri" w:hAnsi="Calibri" w:cs="Calibri"/>
          <w:color w:val="000000"/>
          <w:sz w:val="22"/>
          <w:szCs w:val="22"/>
        </w:rPr>
        <w:t>Strony zobowiązują się do wzajemnej współpracy przy realizacji projektu.</w:t>
      </w:r>
    </w:p>
    <w:p w:rsidR="00F468D2" w:rsidRPr="00583405" w:rsidRDefault="00F468D2">
      <w:pPr>
        <w:numPr>
          <w:ilvl w:val="0"/>
          <w:numId w:val="12"/>
        </w:numPr>
        <w:spacing w:line="10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83405">
        <w:rPr>
          <w:rFonts w:ascii="Calibri" w:hAnsi="Calibri" w:cs="Calibri"/>
          <w:color w:val="000000"/>
          <w:sz w:val="22"/>
          <w:szCs w:val="22"/>
        </w:rPr>
        <w:t>Wykonawca oświadcza, że posiada zespół środków materialnych i niematerialnych potrzebnych do przeprowadzenia projektu, a także wiedzę i doświadczenie w przedmiocie sprawnego funkcjonowania systemu rowerów miejskich.</w:t>
      </w:r>
    </w:p>
    <w:p w:rsidR="00F468D2" w:rsidRPr="00583405" w:rsidRDefault="00F468D2">
      <w:pPr>
        <w:spacing w:line="100" w:lineRule="atLeast"/>
        <w:jc w:val="both"/>
        <w:rPr>
          <w:rFonts w:ascii="Calibri" w:hAnsi="Calibri" w:cs="Calibri"/>
          <w:b/>
          <w:sz w:val="22"/>
          <w:szCs w:val="22"/>
        </w:rPr>
      </w:pPr>
    </w:p>
    <w:p w:rsidR="00F468D2" w:rsidRPr="00583405" w:rsidRDefault="00F468D2">
      <w:pPr>
        <w:spacing w:line="100" w:lineRule="atLeast"/>
        <w:jc w:val="center"/>
        <w:rPr>
          <w:rFonts w:ascii="Calibri" w:hAnsi="Calibri" w:cs="Calibri"/>
          <w:b/>
          <w:sz w:val="22"/>
          <w:szCs w:val="22"/>
        </w:rPr>
      </w:pPr>
      <w:r w:rsidRPr="00583405">
        <w:rPr>
          <w:rFonts w:ascii="Calibri" w:hAnsi="Calibri" w:cs="Calibri"/>
          <w:b/>
          <w:sz w:val="22"/>
          <w:szCs w:val="22"/>
        </w:rPr>
        <w:t xml:space="preserve">§3. </w:t>
      </w:r>
    </w:p>
    <w:p w:rsidR="00F468D2" w:rsidRPr="00583405" w:rsidRDefault="00F468D2">
      <w:pPr>
        <w:spacing w:line="100" w:lineRule="atLeast"/>
        <w:jc w:val="center"/>
        <w:rPr>
          <w:rFonts w:ascii="Calibri" w:hAnsi="Calibri" w:cs="Calibri"/>
          <w:b/>
          <w:sz w:val="22"/>
          <w:szCs w:val="22"/>
        </w:rPr>
      </w:pPr>
      <w:r w:rsidRPr="00583405">
        <w:rPr>
          <w:rFonts w:ascii="Calibri" w:hAnsi="Calibri" w:cs="Calibri"/>
          <w:b/>
          <w:sz w:val="22"/>
          <w:szCs w:val="22"/>
        </w:rPr>
        <w:t>Obowiązki Wykonawcy</w:t>
      </w:r>
    </w:p>
    <w:p w:rsidR="00F468D2" w:rsidRPr="00583405" w:rsidRDefault="00F468D2">
      <w:pPr>
        <w:spacing w:line="100" w:lineRule="atLeast"/>
        <w:jc w:val="center"/>
        <w:rPr>
          <w:rFonts w:ascii="Calibri" w:hAnsi="Calibri" w:cs="Calibri"/>
          <w:b/>
          <w:sz w:val="22"/>
          <w:szCs w:val="22"/>
        </w:rPr>
      </w:pPr>
    </w:p>
    <w:p w:rsidR="00F468D2" w:rsidRPr="00583405" w:rsidRDefault="00F468D2">
      <w:pPr>
        <w:spacing w:line="100" w:lineRule="atLeast"/>
        <w:ind w:left="360"/>
        <w:jc w:val="both"/>
        <w:rPr>
          <w:rFonts w:ascii="Calibri" w:hAnsi="Calibri" w:cs="Calibri"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>W ramach przeprowadzenia projektu Wykonawca zobowiązuje się do:</w:t>
      </w:r>
    </w:p>
    <w:p w:rsidR="00F468D2" w:rsidRPr="00583405" w:rsidRDefault="00F468D2">
      <w:pPr>
        <w:numPr>
          <w:ilvl w:val="0"/>
          <w:numId w:val="3"/>
        </w:num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>zorganizowania</w:t>
      </w:r>
      <w:r w:rsidRPr="00583405">
        <w:rPr>
          <w:rFonts w:ascii="Calibri" w:hAnsi="Calibri" w:cs="Calibri"/>
          <w:color w:val="000000"/>
          <w:sz w:val="22"/>
          <w:szCs w:val="22"/>
        </w:rPr>
        <w:t xml:space="preserve"> stacji rowerów miejskich, w punktach na terenie </w:t>
      </w:r>
      <w:proofErr w:type="spellStart"/>
      <w:r w:rsidR="000103C2" w:rsidRPr="00583405">
        <w:rPr>
          <w:rFonts w:ascii="Calibri" w:hAnsi="Calibri" w:cs="Calibri"/>
          <w:color w:val="000000"/>
          <w:sz w:val="22"/>
          <w:szCs w:val="22"/>
        </w:rPr>
        <w:t>xxxxx</w:t>
      </w:r>
      <w:proofErr w:type="spellEnd"/>
      <w:r w:rsidRPr="00583405">
        <w:rPr>
          <w:rFonts w:ascii="Calibri" w:hAnsi="Calibri" w:cs="Calibri"/>
          <w:color w:val="000000"/>
          <w:sz w:val="22"/>
          <w:szCs w:val="22"/>
        </w:rPr>
        <w:t xml:space="preserve"> w </w:t>
      </w:r>
      <w:r w:rsidR="004C1505" w:rsidRPr="00583405">
        <w:rPr>
          <w:rFonts w:ascii="Calibri" w:hAnsi="Calibri" w:cs="Calibri"/>
          <w:color w:val="000000"/>
          <w:sz w:val="22"/>
          <w:szCs w:val="22"/>
        </w:rPr>
        <w:t>m</w:t>
      </w:r>
      <w:r w:rsidRPr="00583405">
        <w:rPr>
          <w:rFonts w:ascii="Calibri" w:hAnsi="Calibri" w:cs="Calibri"/>
          <w:color w:val="000000"/>
          <w:sz w:val="22"/>
          <w:szCs w:val="22"/>
        </w:rPr>
        <w:t>iejscach określonych niniejszą umową, zwanych dalej "punktami" w których przez całą dobę i we wszystkie dni tygodnia, można będzie wy</w:t>
      </w:r>
      <w:r w:rsidR="00820B37" w:rsidRPr="00583405">
        <w:rPr>
          <w:rFonts w:ascii="Calibri" w:hAnsi="Calibri" w:cs="Calibri"/>
          <w:color w:val="000000"/>
          <w:sz w:val="22"/>
          <w:szCs w:val="22"/>
        </w:rPr>
        <w:t xml:space="preserve">pożyczyć rower, korzystając </w:t>
      </w:r>
      <w:r w:rsidRPr="00583405">
        <w:rPr>
          <w:rFonts w:ascii="Calibri" w:hAnsi="Calibri" w:cs="Calibri"/>
          <w:color w:val="000000"/>
          <w:sz w:val="22"/>
          <w:szCs w:val="22"/>
        </w:rPr>
        <w:t>z serwisu internetowego Wykonawcy, zgodnie z postanowieniami regulaminu;</w:t>
      </w:r>
    </w:p>
    <w:p w:rsidR="00F468D2" w:rsidRPr="00583405" w:rsidRDefault="00F468D2">
      <w:pPr>
        <w:numPr>
          <w:ilvl w:val="0"/>
          <w:numId w:val="3"/>
        </w:num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>obsługi punktów, co oznacza zapewnienie ich nieprzerwanego funkcjonowania, utrzymania sprawności rowerów oraz czystości na terenie punktów w okresie trwania niniejszej umowy;</w:t>
      </w:r>
    </w:p>
    <w:p w:rsidR="00F468D2" w:rsidRPr="00583405" w:rsidRDefault="00F468D2">
      <w:pPr>
        <w:numPr>
          <w:ilvl w:val="0"/>
          <w:numId w:val="3"/>
        </w:num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>zaprojektowania, wdrożenia i prowadzenia w imieniu Zamawiającego, serwisu internetowego projektu, zawierającego opis systemu wypożyczania rowerów, aktualny regulamin, dane kontaktowe i inne informacje przydatne użytkownikom;</w:t>
      </w:r>
    </w:p>
    <w:p w:rsidR="00F468D2" w:rsidRPr="00583405" w:rsidRDefault="00F468D2">
      <w:pPr>
        <w:numPr>
          <w:ilvl w:val="0"/>
          <w:numId w:val="3"/>
        </w:num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 xml:space="preserve">zapewnienia funkcjonowania stacji rowerów miejskich w </w:t>
      </w:r>
      <w:r w:rsidR="00820B37" w:rsidRPr="00583405">
        <w:rPr>
          <w:rFonts w:ascii="Calibri" w:hAnsi="Calibri" w:cs="Calibri"/>
          <w:sz w:val="22"/>
          <w:szCs w:val="22"/>
        </w:rPr>
        <w:t>ramach systemu wraz</w:t>
      </w:r>
      <w:r w:rsidRPr="00583405">
        <w:rPr>
          <w:rFonts w:ascii="Calibri" w:hAnsi="Calibri" w:cs="Calibri"/>
          <w:sz w:val="22"/>
          <w:szCs w:val="22"/>
        </w:rPr>
        <w:t xml:space="preserve"> z utrzymaniem systemu informatycznego do jego obsługi dostępnego także przez </w:t>
      </w:r>
      <w:r w:rsidR="005E61F2" w:rsidRPr="005E61F2">
        <w:rPr>
          <w:rFonts w:ascii="Calibri" w:hAnsi="Calibri" w:cs="Calibri"/>
          <w:sz w:val="22"/>
          <w:szCs w:val="22"/>
        </w:rPr>
        <w:t>ogólnodostępną aplikację na urządzenia mobilne która umożliwi użytkownikowi, rejestrację, wypożyczenie i zwrot roweru</w:t>
      </w:r>
      <w:r w:rsidRPr="00583405">
        <w:rPr>
          <w:rFonts w:ascii="Calibri" w:hAnsi="Calibri" w:cs="Calibri"/>
          <w:sz w:val="22"/>
          <w:szCs w:val="22"/>
        </w:rPr>
        <w:t>, oraz obsługi użytkowników;</w:t>
      </w:r>
    </w:p>
    <w:p w:rsidR="00F468D2" w:rsidRPr="00583405" w:rsidRDefault="00F468D2">
      <w:pPr>
        <w:numPr>
          <w:ilvl w:val="0"/>
          <w:numId w:val="3"/>
        </w:num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>prowadzenia Biura Obsługi Klienta, w tym obsługi reklamacji, na zasadach określonych w regulaminie;</w:t>
      </w:r>
    </w:p>
    <w:p w:rsidR="00F468D2" w:rsidRPr="00583405" w:rsidRDefault="00F468D2">
      <w:pPr>
        <w:numPr>
          <w:ilvl w:val="0"/>
          <w:numId w:val="3"/>
        </w:num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>dokonywania wszelkich rozliczeń z klientami, w tym również rozliczeń końcowych (także z tytułu wpłaconych kaucji);</w:t>
      </w:r>
    </w:p>
    <w:p w:rsidR="00F468D2" w:rsidRPr="00583405" w:rsidRDefault="00F468D2">
      <w:pPr>
        <w:numPr>
          <w:ilvl w:val="0"/>
          <w:numId w:val="3"/>
        </w:num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>zapewnienia kompatybilności projektu z innymi systemami wypożyczania rowerów miejskich prowadzonymi przez Wykonawcę;</w:t>
      </w:r>
    </w:p>
    <w:p w:rsidR="00F468D2" w:rsidRPr="00583405" w:rsidRDefault="00F468D2">
      <w:pPr>
        <w:numPr>
          <w:ilvl w:val="0"/>
          <w:numId w:val="3"/>
        </w:num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 xml:space="preserve">przekazania Zamawiającemu wszelkich skarg, opinii i wniosków, skierowanych do Wykonawcy przez użytkowników systemu w związku z funkcjonowaniem projektu, w terminie </w:t>
      </w:r>
      <w:r w:rsidR="00F35922" w:rsidRPr="00583405">
        <w:rPr>
          <w:rFonts w:ascii="Calibri" w:hAnsi="Calibri" w:cs="Calibri"/>
          <w:sz w:val="22"/>
          <w:szCs w:val="22"/>
        </w:rPr>
        <w:t>21</w:t>
      </w:r>
      <w:r w:rsidRPr="00583405">
        <w:rPr>
          <w:rFonts w:ascii="Calibri" w:hAnsi="Calibri" w:cs="Calibri"/>
          <w:sz w:val="22"/>
          <w:szCs w:val="22"/>
        </w:rPr>
        <w:t xml:space="preserve"> dni od ich otrzymania;</w:t>
      </w:r>
    </w:p>
    <w:p w:rsidR="00F468D2" w:rsidRPr="00583405" w:rsidRDefault="00F468D2">
      <w:pPr>
        <w:numPr>
          <w:ilvl w:val="0"/>
          <w:numId w:val="3"/>
        </w:numPr>
        <w:spacing w:line="100" w:lineRule="atLeast"/>
        <w:jc w:val="both"/>
        <w:rPr>
          <w:rFonts w:ascii="Calibri" w:hAnsi="Calibri" w:cs="Calibri"/>
          <w:b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 xml:space="preserve">pomocy Zamawiającemu w zorganizowaniu działającego systemu rowerów miejskich przy wykorzystaniu posiadanych przez Wykonawcę doświadczenia i wiedzy, obejmującej również informowanie Zamawiającego o wszelkich aspektach działania systemu, w sposób przewidziany w niniejszej umowie. </w:t>
      </w:r>
    </w:p>
    <w:p w:rsidR="00F468D2" w:rsidRPr="00583405" w:rsidRDefault="00F468D2">
      <w:pPr>
        <w:spacing w:line="100" w:lineRule="atLeast"/>
        <w:jc w:val="both"/>
        <w:rPr>
          <w:rFonts w:ascii="Calibri" w:hAnsi="Calibri" w:cs="Calibri"/>
          <w:b/>
          <w:sz w:val="22"/>
          <w:szCs w:val="22"/>
        </w:rPr>
      </w:pPr>
    </w:p>
    <w:p w:rsidR="00F468D2" w:rsidRPr="00583405" w:rsidRDefault="00F468D2">
      <w:pPr>
        <w:spacing w:line="100" w:lineRule="atLeast"/>
        <w:jc w:val="center"/>
        <w:rPr>
          <w:rFonts w:ascii="Calibri" w:hAnsi="Calibri" w:cs="Calibri"/>
          <w:b/>
          <w:sz w:val="22"/>
          <w:szCs w:val="22"/>
        </w:rPr>
      </w:pPr>
      <w:r w:rsidRPr="00583405">
        <w:rPr>
          <w:rFonts w:ascii="Calibri" w:hAnsi="Calibri" w:cs="Calibri"/>
          <w:b/>
          <w:sz w:val="22"/>
          <w:szCs w:val="22"/>
        </w:rPr>
        <w:t xml:space="preserve">§4. </w:t>
      </w:r>
    </w:p>
    <w:p w:rsidR="00F468D2" w:rsidRPr="00583405" w:rsidRDefault="00F468D2">
      <w:pPr>
        <w:spacing w:line="100" w:lineRule="atLeast"/>
        <w:jc w:val="center"/>
        <w:rPr>
          <w:rFonts w:ascii="Calibri" w:hAnsi="Calibri" w:cs="Calibri"/>
          <w:b/>
          <w:sz w:val="22"/>
          <w:szCs w:val="22"/>
        </w:rPr>
      </w:pPr>
      <w:r w:rsidRPr="00583405">
        <w:rPr>
          <w:rFonts w:ascii="Calibri" w:hAnsi="Calibri" w:cs="Calibri"/>
          <w:b/>
          <w:sz w:val="22"/>
          <w:szCs w:val="22"/>
        </w:rPr>
        <w:t>Harmonogram</w:t>
      </w:r>
    </w:p>
    <w:p w:rsidR="00F468D2" w:rsidRPr="00583405" w:rsidRDefault="00F468D2">
      <w:pPr>
        <w:spacing w:line="100" w:lineRule="atLeast"/>
        <w:jc w:val="center"/>
        <w:rPr>
          <w:rFonts w:ascii="Calibri" w:hAnsi="Calibri" w:cs="Calibri"/>
          <w:b/>
          <w:sz w:val="22"/>
          <w:szCs w:val="22"/>
        </w:rPr>
      </w:pPr>
    </w:p>
    <w:p w:rsidR="00F468D2" w:rsidRPr="00583405" w:rsidRDefault="00F468D2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>Wykonawca wykona Przedmiot Umowy zgodnie z poniższym harmonogramem:</w:t>
      </w:r>
    </w:p>
    <w:p w:rsidR="00F468D2" w:rsidRPr="00583405" w:rsidRDefault="00F468D2">
      <w:pPr>
        <w:numPr>
          <w:ilvl w:val="0"/>
          <w:numId w:val="14"/>
        </w:num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 xml:space="preserve">Wykonawca dostarczy Zamawiającemu projekty dokumentów określające prawa i obowiązki klientów </w:t>
      </w:r>
      <w:r w:rsidR="00442890" w:rsidRPr="00583405">
        <w:rPr>
          <w:rFonts w:ascii="Calibri" w:hAnsi="Calibri" w:cs="Calibri"/>
          <w:sz w:val="22"/>
          <w:szCs w:val="22"/>
        </w:rPr>
        <w:t>SRM</w:t>
      </w:r>
      <w:r w:rsidRPr="00583405">
        <w:rPr>
          <w:rFonts w:ascii="Calibri" w:hAnsi="Calibri" w:cs="Calibri"/>
          <w:sz w:val="22"/>
          <w:szCs w:val="22"/>
        </w:rPr>
        <w:t xml:space="preserve">, w szczególności regulamin korzystania z </w:t>
      </w:r>
      <w:r w:rsidR="00442890" w:rsidRPr="00583405">
        <w:rPr>
          <w:rFonts w:ascii="Calibri" w:hAnsi="Calibri" w:cs="Calibri"/>
          <w:sz w:val="22"/>
          <w:szCs w:val="22"/>
        </w:rPr>
        <w:t>SRM</w:t>
      </w:r>
      <w:r w:rsidRPr="00583405">
        <w:rPr>
          <w:rFonts w:ascii="Calibri" w:hAnsi="Calibri" w:cs="Calibri"/>
          <w:sz w:val="22"/>
          <w:szCs w:val="22"/>
        </w:rPr>
        <w:t xml:space="preserve"> w terminie do </w:t>
      </w:r>
      <w:r w:rsidR="005E61F2">
        <w:rPr>
          <w:rFonts w:ascii="Calibri" w:hAnsi="Calibri" w:cs="Calibri"/>
          <w:sz w:val="22"/>
          <w:szCs w:val="22"/>
        </w:rPr>
        <w:t>14</w:t>
      </w:r>
      <w:r w:rsidRPr="00583405">
        <w:rPr>
          <w:rFonts w:ascii="Calibri" w:hAnsi="Calibri" w:cs="Calibri"/>
          <w:sz w:val="22"/>
          <w:szCs w:val="22"/>
        </w:rPr>
        <w:t xml:space="preserve"> dni od daty podpisania Umowy,</w:t>
      </w:r>
    </w:p>
    <w:p w:rsidR="00F468D2" w:rsidRPr="002959C2" w:rsidRDefault="00F468D2" w:rsidP="002959C2">
      <w:pPr>
        <w:numPr>
          <w:ilvl w:val="0"/>
          <w:numId w:val="14"/>
        </w:num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 xml:space="preserve">Wykonawca dostarczy rowery oraz wykona montaż urządzeń stacji rowerowych nie później </w:t>
      </w:r>
      <w:r w:rsidR="005E61F2">
        <w:rPr>
          <w:rFonts w:ascii="Calibri" w:hAnsi="Calibri" w:cs="Calibri"/>
          <w:sz w:val="22"/>
          <w:szCs w:val="22"/>
        </w:rPr>
        <w:t>do dnia 01.05.2020r.</w:t>
      </w:r>
    </w:p>
    <w:p w:rsidR="00F468D2" w:rsidRPr="00583405" w:rsidRDefault="00F468D2">
      <w:pPr>
        <w:numPr>
          <w:ilvl w:val="0"/>
          <w:numId w:val="14"/>
        </w:num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 xml:space="preserve">Po zakończeniu </w:t>
      </w:r>
      <w:r w:rsidR="00F35922" w:rsidRPr="00583405">
        <w:rPr>
          <w:rFonts w:ascii="Calibri" w:hAnsi="Calibri" w:cs="Calibri"/>
          <w:sz w:val="22"/>
          <w:szCs w:val="22"/>
        </w:rPr>
        <w:t>cz</w:t>
      </w:r>
      <w:r w:rsidRPr="00583405">
        <w:rPr>
          <w:rFonts w:ascii="Calibri" w:hAnsi="Calibri" w:cs="Calibri"/>
          <w:sz w:val="22"/>
          <w:szCs w:val="22"/>
        </w:rPr>
        <w:t xml:space="preserve">ynności montażu opisanych w pkt. 3, Wykonawca zgłasza Zamawiającemu gotowość do uruchomienia </w:t>
      </w:r>
      <w:r w:rsidR="00442890" w:rsidRPr="00583405">
        <w:rPr>
          <w:rFonts w:ascii="Calibri" w:hAnsi="Calibri" w:cs="Calibri"/>
          <w:sz w:val="22"/>
          <w:szCs w:val="22"/>
        </w:rPr>
        <w:t>SRM</w:t>
      </w:r>
      <w:r w:rsidRPr="00583405">
        <w:rPr>
          <w:rFonts w:ascii="Calibri" w:hAnsi="Calibri" w:cs="Calibri"/>
          <w:sz w:val="22"/>
          <w:szCs w:val="22"/>
        </w:rPr>
        <w:t>.</w:t>
      </w:r>
    </w:p>
    <w:p w:rsidR="00F468D2" w:rsidRPr="00583405" w:rsidRDefault="00F468D2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</w:p>
    <w:p w:rsidR="00F468D2" w:rsidRPr="00583405" w:rsidRDefault="00F468D2">
      <w:pPr>
        <w:spacing w:line="100" w:lineRule="atLeast"/>
        <w:jc w:val="center"/>
        <w:rPr>
          <w:rFonts w:ascii="Calibri" w:hAnsi="Calibri" w:cs="Calibri"/>
          <w:b/>
          <w:sz w:val="22"/>
          <w:szCs w:val="22"/>
        </w:rPr>
      </w:pPr>
      <w:r w:rsidRPr="00583405">
        <w:rPr>
          <w:rFonts w:ascii="Calibri" w:hAnsi="Calibri" w:cs="Calibri"/>
          <w:b/>
          <w:sz w:val="22"/>
          <w:szCs w:val="22"/>
        </w:rPr>
        <w:t xml:space="preserve">§5. </w:t>
      </w:r>
    </w:p>
    <w:p w:rsidR="00F468D2" w:rsidRPr="00583405" w:rsidRDefault="00F468D2">
      <w:pPr>
        <w:spacing w:line="100" w:lineRule="atLeast"/>
        <w:jc w:val="center"/>
        <w:rPr>
          <w:rFonts w:ascii="Calibri" w:hAnsi="Calibri" w:cs="Calibri"/>
          <w:b/>
          <w:sz w:val="22"/>
          <w:szCs w:val="22"/>
        </w:rPr>
      </w:pPr>
      <w:r w:rsidRPr="00583405">
        <w:rPr>
          <w:rFonts w:ascii="Calibri" w:hAnsi="Calibri" w:cs="Calibri"/>
          <w:b/>
          <w:sz w:val="22"/>
          <w:szCs w:val="22"/>
        </w:rPr>
        <w:t>Okres obowiązywania umowy</w:t>
      </w:r>
    </w:p>
    <w:p w:rsidR="00F468D2" w:rsidRPr="00583405" w:rsidRDefault="00F468D2">
      <w:pPr>
        <w:spacing w:line="100" w:lineRule="atLeast"/>
        <w:jc w:val="center"/>
        <w:rPr>
          <w:rFonts w:ascii="Calibri" w:hAnsi="Calibri" w:cs="Calibri"/>
          <w:b/>
          <w:sz w:val="22"/>
          <w:szCs w:val="22"/>
        </w:rPr>
      </w:pPr>
    </w:p>
    <w:p w:rsidR="00F468D2" w:rsidRPr="00583405" w:rsidRDefault="00F468D2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655176">
        <w:rPr>
          <w:rFonts w:ascii="Calibri" w:hAnsi="Calibri" w:cs="Calibri"/>
          <w:sz w:val="22"/>
          <w:szCs w:val="22"/>
        </w:rPr>
        <w:t>Umowa zostaje zawarta na okres – uruchomienie systemu</w:t>
      </w:r>
      <w:r w:rsidR="00655176" w:rsidRPr="0065517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55176" w:rsidRPr="00655176">
        <w:rPr>
          <w:rFonts w:ascii="Calibri" w:hAnsi="Calibri" w:cs="Calibri"/>
          <w:sz w:val="22"/>
          <w:szCs w:val="22"/>
        </w:rPr>
        <w:t>xxxxxxx</w:t>
      </w:r>
      <w:proofErr w:type="spellEnd"/>
      <w:r w:rsidR="00655176" w:rsidRPr="00655176">
        <w:rPr>
          <w:rFonts w:ascii="Calibri" w:hAnsi="Calibri" w:cs="Calibri"/>
          <w:sz w:val="22"/>
          <w:szCs w:val="22"/>
        </w:rPr>
        <w:t xml:space="preserve"> </w:t>
      </w:r>
      <w:r w:rsidRPr="00655176">
        <w:rPr>
          <w:rFonts w:ascii="Calibri" w:hAnsi="Calibri" w:cs="Calibri"/>
          <w:sz w:val="22"/>
          <w:szCs w:val="22"/>
        </w:rPr>
        <w:t xml:space="preserve"> do dnia </w:t>
      </w:r>
      <w:proofErr w:type="spellStart"/>
      <w:r w:rsidR="00B93DD3" w:rsidRPr="00655176">
        <w:rPr>
          <w:rFonts w:ascii="Calibri" w:hAnsi="Calibri" w:cs="Calibri"/>
          <w:sz w:val="22"/>
          <w:szCs w:val="22"/>
        </w:rPr>
        <w:t>xxxxxxx</w:t>
      </w:r>
      <w:proofErr w:type="spellEnd"/>
      <w:r w:rsidR="00B93DD3" w:rsidRPr="00655176">
        <w:rPr>
          <w:rFonts w:ascii="Calibri" w:hAnsi="Calibri" w:cs="Calibri"/>
          <w:sz w:val="22"/>
          <w:szCs w:val="22"/>
        </w:rPr>
        <w:t xml:space="preserve">  </w:t>
      </w:r>
    </w:p>
    <w:p w:rsidR="00F468D2" w:rsidRPr="00583405" w:rsidRDefault="00F468D2">
      <w:pPr>
        <w:spacing w:line="100" w:lineRule="atLeast"/>
        <w:jc w:val="both"/>
        <w:rPr>
          <w:rFonts w:ascii="Calibri" w:hAnsi="Calibri" w:cs="Calibri"/>
          <w:b/>
          <w:sz w:val="22"/>
          <w:szCs w:val="22"/>
        </w:rPr>
      </w:pPr>
    </w:p>
    <w:p w:rsidR="00F468D2" w:rsidRPr="00583405" w:rsidRDefault="00F468D2">
      <w:pPr>
        <w:spacing w:line="100" w:lineRule="atLeast"/>
        <w:jc w:val="both"/>
        <w:rPr>
          <w:rFonts w:ascii="Calibri" w:hAnsi="Calibri" w:cs="Calibri"/>
          <w:b/>
          <w:sz w:val="22"/>
          <w:szCs w:val="22"/>
        </w:rPr>
      </w:pPr>
    </w:p>
    <w:p w:rsidR="00F468D2" w:rsidRPr="00583405" w:rsidRDefault="00F468D2">
      <w:pPr>
        <w:spacing w:line="100" w:lineRule="atLeast"/>
        <w:jc w:val="center"/>
        <w:rPr>
          <w:rFonts w:ascii="Calibri" w:hAnsi="Calibri" w:cs="Calibri"/>
          <w:b/>
          <w:sz w:val="22"/>
          <w:szCs w:val="22"/>
        </w:rPr>
      </w:pPr>
      <w:r w:rsidRPr="00583405">
        <w:rPr>
          <w:rFonts w:ascii="Calibri" w:hAnsi="Calibri" w:cs="Calibri"/>
          <w:b/>
          <w:sz w:val="22"/>
          <w:szCs w:val="22"/>
        </w:rPr>
        <w:t>§6.</w:t>
      </w:r>
    </w:p>
    <w:p w:rsidR="00F468D2" w:rsidRPr="00583405" w:rsidRDefault="00F468D2">
      <w:pPr>
        <w:spacing w:line="100" w:lineRule="atLeast"/>
        <w:jc w:val="center"/>
        <w:rPr>
          <w:rFonts w:ascii="Calibri" w:hAnsi="Calibri" w:cs="Calibri"/>
          <w:b/>
          <w:sz w:val="22"/>
          <w:szCs w:val="22"/>
        </w:rPr>
      </w:pPr>
      <w:r w:rsidRPr="00583405">
        <w:rPr>
          <w:rFonts w:ascii="Calibri" w:hAnsi="Calibri" w:cs="Calibri"/>
          <w:b/>
          <w:sz w:val="22"/>
          <w:szCs w:val="22"/>
        </w:rPr>
        <w:lastRenderedPageBreak/>
        <w:t>Rozkład kosztów projektu</w:t>
      </w:r>
    </w:p>
    <w:p w:rsidR="00F468D2" w:rsidRPr="00583405" w:rsidRDefault="00F468D2">
      <w:pPr>
        <w:spacing w:line="100" w:lineRule="atLeast"/>
        <w:jc w:val="center"/>
        <w:rPr>
          <w:rFonts w:ascii="Calibri" w:hAnsi="Calibri" w:cs="Calibri"/>
          <w:b/>
          <w:sz w:val="22"/>
          <w:szCs w:val="22"/>
        </w:rPr>
      </w:pPr>
    </w:p>
    <w:p w:rsidR="00F468D2" w:rsidRPr="00583405" w:rsidRDefault="00F468D2">
      <w:pPr>
        <w:numPr>
          <w:ilvl w:val="0"/>
          <w:numId w:val="8"/>
        </w:num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 xml:space="preserve">Wszelkie koszta, związane z wykonaniem obowiązków określonych w  niniejszej umowie, obciążają Wykonawcę. </w:t>
      </w:r>
    </w:p>
    <w:p w:rsidR="00F468D2" w:rsidRPr="00583405" w:rsidRDefault="00F468D2">
      <w:pPr>
        <w:numPr>
          <w:ilvl w:val="0"/>
          <w:numId w:val="8"/>
        </w:num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>Zamawiający ponosi koszty, związane z zapewnieniem powierzchni gruntowych, na których posadowione zostaną stacje wypożyczania rowerów, a także zapewnia uzyskanie wszelkich zgód i pozwoleń na ustawienie stacji rowerów miejskich.</w:t>
      </w:r>
    </w:p>
    <w:p w:rsidR="00F468D2" w:rsidRPr="00583405" w:rsidRDefault="00F468D2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</w:p>
    <w:p w:rsidR="00F468D2" w:rsidRPr="00583405" w:rsidRDefault="00F468D2">
      <w:pPr>
        <w:spacing w:line="100" w:lineRule="atLeast"/>
        <w:jc w:val="center"/>
        <w:rPr>
          <w:rFonts w:ascii="Calibri" w:hAnsi="Calibri" w:cs="Calibri"/>
          <w:b/>
          <w:sz w:val="22"/>
          <w:szCs w:val="22"/>
        </w:rPr>
      </w:pPr>
      <w:r w:rsidRPr="00583405">
        <w:rPr>
          <w:rFonts w:ascii="Calibri" w:hAnsi="Calibri" w:cs="Calibri"/>
          <w:b/>
          <w:sz w:val="22"/>
          <w:szCs w:val="22"/>
        </w:rPr>
        <w:t xml:space="preserve">§7. </w:t>
      </w:r>
    </w:p>
    <w:p w:rsidR="00F468D2" w:rsidRPr="00583405" w:rsidRDefault="00F468D2">
      <w:pPr>
        <w:spacing w:line="100" w:lineRule="atLeast"/>
        <w:jc w:val="center"/>
        <w:rPr>
          <w:rFonts w:ascii="Calibri" w:hAnsi="Calibri" w:cs="Calibri"/>
          <w:b/>
          <w:sz w:val="22"/>
          <w:szCs w:val="22"/>
        </w:rPr>
      </w:pPr>
      <w:r w:rsidRPr="00583405">
        <w:rPr>
          <w:rFonts w:ascii="Calibri" w:hAnsi="Calibri" w:cs="Calibri"/>
          <w:b/>
          <w:sz w:val="22"/>
          <w:szCs w:val="22"/>
        </w:rPr>
        <w:t>Reklama i promocja</w:t>
      </w:r>
    </w:p>
    <w:p w:rsidR="00F468D2" w:rsidRPr="00583405" w:rsidRDefault="00F468D2">
      <w:pPr>
        <w:spacing w:line="100" w:lineRule="atLeast"/>
        <w:jc w:val="center"/>
        <w:rPr>
          <w:rFonts w:ascii="Calibri" w:hAnsi="Calibri" w:cs="Calibri"/>
          <w:b/>
          <w:sz w:val="22"/>
          <w:szCs w:val="22"/>
        </w:rPr>
      </w:pPr>
    </w:p>
    <w:p w:rsidR="00F468D2" w:rsidRPr="00583405" w:rsidRDefault="00F468D2">
      <w:pPr>
        <w:numPr>
          <w:ilvl w:val="0"/>
          <w:numId w:val="10"/>
        </w:num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>Zamawiający ma prawo umieszczać własne informacje promujące system oraz działanie realizowane przez Zamawiającego na rowerach, na specjalnie zaprojektowanych do tego celu skrzydełkach, będących osłoną tylnego koła.</w:t>
      </w:r>
    </w:p>
    <w:p w:rsidR="00F468D2" w:rsidRPr="00583405" w:rsidRDefault="00F468D2">
      <w:pPr>
        <w:numPr>
          <w:ilvl w:val="0"/>
          <w:numId w:val="10"/>
        </w:numPr>
        <w:spacing w:line="100" w:lineRule="atLeast"/>
        <w:jc w:val="both"/>
        <w:rPr>
          <w:rFonts w:ascii="Calibri" w:hAnsi="Calibri" w:cs="Calibri"/>
          <w:b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>Wykonawca może prowadzić działania promocyjne projektu.</w:t>
      </w:r>
    </w:p>
    <w:p w:rsidR="00F468D2" w:rsidRPr="00583405" w:rsidRDefault="00F468D2">
      <w:pPr>
        <w:spacing w:line="100" w:lineRule="atLeast"/>
        <w:jc w:val="both"/>
        <w:rPr>
          <w:rFonts w:ascii="Calibri" w:hAnsi="Calibri" w:cs="Calibri"/>
          <w:b/>
          <w:sz w:val="22"/>
          <w:szCs w:val="22"/>
        </w:rPr>
      </w:pPr>
    </w:p>
    <w:p w:rsidR="00F468D2" w:rsidRPr="00583405" w:rsidRDefault="00F468D2">
      <w:pPr>
        <w:spacing w:line="100" w:lineRule="atLeast"/>
        <w:jc w:val="center"/>
        <w:rPr>
          <w:rFonts w:ascii="Calibri" w:hAnsi="Calibri" w:cs="Calibri"/>
          <w:b/>
          <w:sz w:val="22"/>
          <w:szCs w:val="22"/>
        </w:rPr>
      </w:pPr>
      <w:r w:rsidRPr="00583405">
        <w:rPr>
          <w:rFonts w:ascii="Calibri" w:hAnsi="Calibri" w:cs="Calibri"/>
          <w:b/>
          <w:sz w:val="22"/>
          <w:szCs w:val="22"/>
        </w:rPr>
        <w:t xml:space="preserve">§8. </w:t>
      </w:r>
    </w:p>
    <w:p w:rsidR="00F468D2" w:rsidRPr="00583405" w:rsidRDefault="00F468D2">
      <w:pPr>
        <w:spacing w:line="100" w:lineRule="atLeast"/>
        <w:jc w:val="center"/>
        <w:rPr>
          <w:rFonts w:ascii="Calibri" w:hAnsi="Calibri" w:cs="Calibri"/>
          <w:b/>
          <w:sz w:val="22"/>
          <w:szCs w:val="22"/>
        </w:rPr>
      </w:pPr>
      <w:r w:rsidRPr="00583405">
        <w:rPr>
          <w:rFonts w:ascii="Calibri" w:hAnsi="Calibri" w:cs="Calibri"/>
          <w:b/>
          <w:sz w:val="22"/>
          <w:szCs w:val="22"/>
        </w:rPr>
        <w:t>Lokalizacja punktów</w:t>
      </w:r>
    </w:p>
    <w:p w:rsidR="00F468D2" w:rsidRPr="00583405" w:rsidRDefault="00F468D2">
      <w:pPr>
        <w:spacing w:line="100" w:lineRule="atLeast"/>
        <w:jc w:val="center"/>
        <w:rPr>
          <w:rFonts w:ascii="Calibri" w:hAnsi="Calibri" w:cs="Calibri"/>
          <w:b/>
          <w:sz w:val="22"/>
          <w:szCs w:val="22"/>
        </w:rPr>
      </w:pPr>
    </w:p>
    <w:p w:rsidR="00F468D2" w:rsidRPr="00583405" w:rsidRDefault="00F468D2">
      <w:pPr>
        <w:numPr>
          <w:ilvl w:val="0"/>
          <w:numId w:val="5"/>
        </w:num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 xml:space="preserve">Strony zgodnie ustalają, że punktów będzie </w:t>
      </w:r>
      <w:r w:rsidR="005F5964" w:rsidRPr="00583405">
        <w:rPr>
          <w:rFonts w:ascii="Calibri" w:hAnsi="Calibri" w:cs="Calibri"/>
          <w:sz w:val="22"/>
          <w:szCs w:val="22"/>
        </w:rPr>
        <w:t>4</w:t>
      </w:r>
      <w:r w:rsidRPr="00583405">
        <w:rPr>
          <w:rFonts w:ascii="Calibri" w:hAnsi="Calibri" w:cs="Calibri"/>
          <w:sz w:val="22"/>
          <w:szCs w:val="22"/>
        </w:rPr>
        <w:t xml:space="preserve">, a ich szczegółową lokalizację określa załącznik nr 1 do niniejszej umowy. </w:t>
      </w:r>
    </w:p>
    <w:p w:rsidR="00F468D2" w:rsidRPr="00583405" w:rsidRDefault="00F468D2">
      <w:pPr>
        <w:numPr>
          <w:ilvl w:val="0"/>
          <w:numId w:val="5"/>
        </w:num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>Zamawiający oświadcza, że posiada prawo do dysponowania nieruchomościami przeznaczonymi na cele związane z realizacją projektu.</w:t>
      </w:r>
    </w:p>
    <w:p w:rsidR="00F468D2" w:rsidRPr="00583405" w:rsidRDefault="00F468D2">
      <w:pPr>
        <w:numPr>
          <w:ilvl w:val="0"/>
          <w:numId w:val="5"/>
        </w:num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>Zamawiający zastrzega możliwość zmiany lokalizacji jednej stacji wraz z jej przeniesieniem oraz naniesieniem zmiany lokalizacji w systemie informatycznym przez Wykonawcę w okresie funkcjonowania umowy bez dodatkowych kosztów.</w:t>
      </w:r>
    </w:p>
    <w:p w:rsidR="00F468D2" w:rsidRPr="00583405" w:rsidRDefault="00F468D2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</w:p>
    <w:p w:rsidR="00F468D2" w:rsidRPr="00583405" w:rsidRDefault="00F468D2">
      <w:pPr>
        <w:spacing w:line="100" w:lineRule="atLeast"/>
        <w:jc w:val="center"/>
        <w:rPr>
          <w:rFonts w:ascii="Calibri" w:hAnsi="Calibri" w:cs="Calibri"/>
          <w:b/>
          <w:sz w:val="22"/>
          <w:szCs w:val="22"/>
        </w:rPr>
      </w:pPr>
      <w:r w:rsidRPr="00583405">
        <w:rPr>
          <w:rFonts w:ascii="Calibri" w:hAnsi="Calibri" w:cs="Calibri"/>
          <w:b/>
          <w:sz w:val="22"/>
          <w:szCs w:val="22"/>
        </w:rPr>
        <w:t xml:space="preserve">§9. </w:t>
      </w:r>
    </w:p>
    <w:p w:rsidR="00F468D2" w:rsidRPr="00583405" w:rsidRDefault="00F468D2">
      <w:pPr>
        <w:spacing w:line="100" w:lineRule="atLeast"/>
        <w:jc w:val="center"/>
        <w:rPr>
          <w:rFonts w:ascii="Calibri" w:hAnsi="Calibri" w:cs="Calibri"/>
          <w:b/>
          <w:sz w:val="22"/>
          <w:szCs w:val="22"/>
        </w:rPr>
      </w:pPr>
      <w:r w:rsidRPr="00583405">
        <w:rPr>
          <w:rFonts w:ascii="Calibri" w:hAnsi="Calibri" w:cs="Calibri"/>
          <w:b/>
          <w:sz w:val="22"/>
          <w:szCs w:val="22"/>
        </w:rPr>
        <w:t>Rowery</w:t>
      </w:r>
    </w:p>
    <w:p w:rsidR="00F468D2" w:rsidRPr="00583405" w:rsidRDefault="00F468D2">
      <w:pPr>
        <w:spacing w:line="100" w:lineRule="atLeast"/>
        <w:jc w:val="center"/>
        <w:rPr>
          <w:rFonts w:ascii="Calibri" w:hAnsi="Calibri" w:cs="Calibri"/>
          <w:b/>
          <w:sz w:val="22"/>
          <w:szCs w:val="22"/>
        </w:rPr>
      </w:pPr>
    </w:p>
    <w:p w:rsidR="00F468D2" w:rsidRPr="00583405" w:rsidRDefault="00F468D2">
      <w:pPr>
        <w:numPr>
          <w:ilvl w:val="0"/>
          <w:numId w:val="11"/>
        </w:numPr>
        <w:spacing w:line="100" w:lineRule="atLeast"/>
        <w:ind w:left="709"/>
        <w:jc w:val="both"/>
        <w:rPr>
          <w:rFonts w:ascii="Calibri" w:hAnsi="Calibri" w:cs="Calibri"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 xml:space="preserve">W ramach projektu Wykonawca zapewni </w:t>
      </w:r>
      <w:r w:rsidR="005F5964" w:rsidRPr="00583405">
        <w:rPr>
          <w:rFonts w:ascii="Calibri" w:hAnsi="Calibri" w:cs="Calibri"/>
          <w:sz w:val="22"/>
          <w:szCs w:val="22"/>
        </w:rPr>
        <w:t>32</w:t>
      </w:r>
      <w:r w:rsidRPr="00583405">
        <w:rPr>
          <w:rFonts w:ascii="Calibri" w:hAnsi="Calibri" w:cs="Calibri"/>
          <w:sz w:val="22"/>
          <w:szCs w:val="22"/>
        </w:rPr>
        <w:t xml:space="preserve"> sztuk</w:t>
      </w:r>
      <w:r w:rsidR="005F5964" w:rsidRPr="00583405">
        <w:rPr>
          <w:rFonts w:ascii="Calibri" w:hAnsi="Calibri" w:cs="Calibri"/>
          <w:sz w:val="22"/>
          <w:szCs w:val="22"/>
        </w:rPr>
        <w:t>i</w:t>
      </w:r>
      <w:r w:rsidRPr="00583405">
        <w:rPr>
          <w:rFonts w:ascii="Calibri" w:hAnsi="Calibri" w:cs="Calibri"/>
          <w:sz w:val="22"/>
          <w:szCs w:val="22"/>
        </w:rPr>
        <w:t xml:space="preserve"> rowerów standardowych,</w:t>
      </w:r>
    </w:p>
    <w:p w:rsidR="00F468D2" w:rsidRPr="00583405" w:rsidRDefault="00F468D2">
      <w:pPr>
        <w:numPr>
          <w:ilvl w:val="0"/>
          <w:numId w:val="11"/>
        </w:numPr>
        <w:spacing w:line="100" w:lineRule="atLeast"/>
        <w:ind w:left="709"/>
        <w:jc w:val="both"/>
        <w:rPr>
          <w:rFonts w:ascii="Calibri" w:hAnsi="Calibri" w:cs="Calibri"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>Wykonawca jest obowiązany monitorować stan rowerów i dokonywać przesunięć lub uzupełnienia stanu rowerów, w razie różnic w stopniu ich wykorzystania pomiędzy punktami, starając się, aby w żadnym punkcie nie brakowało rowerów zdatnych do wypożyczenia.</w:t>
      </w:r>
    </w:p>
    <w:p w:rsidR="00F468D2" w:rsidRPr="00583405" w:rsidRDefault="00F468D2">
      <w:pPr>
        <w:numPr>
          <w:ilvl w:val="0"/>
          <w:numId w:val="11"/>
        </w:numPr>
        <w:spacing w:line="100" w:lineRule="atLeast"/>
        <w:ind w:left="709"/>
        <w:jc w:val="both"/>
        <w:rPr>
          <w:rFonts w:ascii="Calibri" w:hAnsi="Calibri" w:cs="Calibri"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>Na żądanie Zamawiającego, Wykonawca udostępni niezwłocznie informację o ilości rowerów, statusie (wypożyczony lub oczekujący), miejscu postoju w dowolnej formie, przewidzianej niniejszą umową.</w:t>
      </w:r>
    </w:p>
    <w:p w:rsidR="00F468D2" w:rsidRPr="00583405" w:rsidRDefault="00F468D2">
      <w:pPr>
        <w:numPr>
          <w:ilvl w:val="0"/>
          <w:numId w:val="11"/>
        </w:numPr>
        <w:spacing w:line="100" w:lineRule="atLeast"/>
        <w:ind w:left="709"/>
        <w:jc w:val="both"/>
        <w:rPr>
          <w:rFonts w:ascii="Calibri" w:hAnsi="Calibri" w:cs="Calibri"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 xml:space="preserve">Wykonawca udostępni do wynajmu jedynie rowery całkowicie sprawne, </w:t>
      </w:r>
      <w:r w:rsidRPr="00583405">
        <w:rPr>
          <w:rFonts w:ascii="Calibri" w:hAnsi="Calibri" w:cs="Calibri"/>
          <w:color w:val="000000"/>
          <w:sz w:val="22"/>
          <w:szCs w:val="22"/>
        </w:rPr>
        <w:t>czyste</w:t>
      </w:r>
      <w:r w:rsidRPr="00583405">
        <w:rPr>
          <w:rFonts w:ascii="Calibri" w:hAnsi="Calibri" w:cs="Calibri"/>
          <w:sz w:val="22"/>
          <w:szCs w:val="22"/>
        </w:rPr>
        <w:t xml:space="preserve"> i wyposażone zgodnie z wymaganiami przewidzianymi przez obowiązujące przepisy prawne.</w:t>
      </w:r>
    </w:p>
    <w:p w:rsidR="00F468D2" w:rsidRPr="00583405" w:rsidRDefault="00F468D2">
      <w:pPr>
        <w:numPr>
          <w:ilvl w:val="0"/>
          <w:numId w:val="11"/>
        </w:numPr>
        <w:spacing w:line="100" w:lineRule="atLeast"/>
        <w:ind w:left="709"/>
        <w:jc w:val="both"/>
        <w:rPr>
          <w:rFonts w:ascii="Calibri" w:hAnsi="Calibri" w:cs="Calibri"/>
          <w:color w:val="000000"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>Okres wynajmu roweru przez jedną osobę nie może przekraczać 12 godzin bez przerwy.</w:t>
      </w:r>
      <w:r w:rsidR="00EA67BB" w:rsidRPr="00583405">
        <w:rPr>
          <w:rFonts w:ascii="Calibri" w:hAnsi="Calibri" w:cs="Calibri"/>
          <w:sz w:val="22"/>
          <w:szCs w:val="22"/>
        </w:rPr>
        <w:t xml:space="preserve"> </w:t>
      </w:r>
      <w:r w:rsidRPr="00583405">
        <w:rPr>
          <w:rFonts w:ascii="Calibri" w:hAnsi="Calibri" w:cs="Calibri"/>
          <w:color w:val="000000"/>
          <w:sz w:val="22"/>
          <w:szCs w:val="22"/>
        </w:rPr>
        <w:t>Strony ustalają cennik wynajmu rowerów:</w:t>
      </w:r>
    </w:p>
    <w:p w:rsidR="00F468D2" w:rsidRPr="00583405" w:rsidRDefault="00F468D2">
      <w:pPr>
        <w:numPr>
          <w:ilvl w:val="0"/>
          <w:numId w:val="19"/>
        </w:numPr>
        <w:spacing w:line="10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83405">
        <w:rPr>
          <w:rFonts w:ascii="Calibri" w:hAnsi="Calibri" w:cs="Calibri"/>
          <w:color w:val="000000"/>
          <w:sz w:val="22"/>
          <w:szCs w:val="22"/>
        </w:rPr>
        <w:t xml:space="preserve">do </w:t>
      </w:r>
      <w:r w:rsidR="00544582" w:rsidRPr="00583405">
        <w:rPr>
          <w:rFonts w:ascii="Calibri" w:hAnsi="Calibri" w:cs="Calibri"/>
          <w:color w:val="000000"/>
          <w:sz w:val="22"/>
          <w:szCs w:val="22"/>
        </w:rPr>
        <w:t>30</w:t>
      </w:r>
      <w:r w:rsidRPr="00583405">
        <w:rPr>
          <w:rFonts w:ascii="Calibri" w:hAnsi="Calibri" w:cs="Calibri"/>
          <w:color w:val="000000"/>
          <w:sz w:val="22"/>
          <w:szCs w:val="22"/>
        </w:rPr>
        <w:t xml:space="preserve"> min </w:t>
      </w:r>
      <w:r w:rsidR="00EA67BB" w:rsidRPr="00583405">
        <w:rPr>
          <w:rFonts w:ascii="Calibri" w:hAnsi="Calibri" w:cs="Calibri"/>
          <w:color w:val="000000"/>
          <w:sz w:val="22"/>
          <w:szCs w:val="22"/>
        </w:rPr>
        <w:t>-</w:t>
      </w:r>
      <w:r w:rsidRPr="00583405">
        <w:rPr>
          <w:rFonts w:ascii="Calibri" w:hAnsi="Calibri" w:cs="Calibri"/>
          <w:color w:val="000000"/>
          <w:sz w:val="22"/>
          <w:szCs w:val="22"/>
        </w:rPr>
        <w:t xml:space="preserve"> 0 zł</w:t>
      </w:r>
    </w:p>
    <w:p w:rsidR="00F468D2" w:rsidRPr="00583405" w:rsidRDefault="00F468D2">
      <w:pPr>
        <w:widowControl/>
        <w:numPr>
          <w:ilvl w:val="0"/>
          <w:numId w:val="19"/>
        </w:numPr>
        <w:spacing w:line="10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83405">
        <w:rPr>
          <w:rFonts w:ascii="Calibri" w:hAnsi="Calibri" w:cs="Calibri"/>
          <w:color w:val="000000"/>
          <w:sz w:val="22"/>
          <w:szCs w:val="22"/>
        </w:rPr>
        <w:t xml:space="preserve">od </w:t>
      </w:r>
      <w:r w:rsidR="00544582" w:rsidRPr="00583405">
        <w:rPr>
          <w:rFonts w:ascii="Calibri" w:hAnsi="Calibri" w:cs="Calibri"/>
          <w:color w:val="000000"/>
          <w:sz w:val="22"/>
          <w:szCs w:val="22"/>
        </w:rPr>
        <w:t>31</w:t>
      </w:r>
      <w:r w:rsidRPr="00583405">
        <w:rPr>
          <w:rFonts w:ascii="Calibri" w:hAnsi="Calibri" w:cs="Calibri"/>
          <w:color w:val="000000"/>
          <w:sz w:val="22"/>
          <w:szCs w:val="22"/>
        </w:rPr>
        <w:t xml:space="preserve"> do 60 minut - 1 zł</w:t>
      </w:r>
    </w:p>
    <w:p w:rsidR="00F468D2" w:rsidRPr="00583405" w:rsidRDefault="00F468D2">
      <w:pPr>
        <w:numPr>
          <w:ilvl w:val="0"/>
          <w:numId w:val="19"/>
        </w:numPr>
        <w:spacing w:line="10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83405">
        <w:rPr>
          <w:rFonts w:ascii="Calibri" w:hAnsi="Calibri" w:cs="Calibri"/>
          <w:color w:val="000000"/>
          <w:sz w:val="22"/>
          <w:szCs w:val="22"/>
        </w:rPr>
        <w:t xml:space="preserve">od 61 do 120 minut </w:t>
      </w:r>
      <w:r w:rsidR="00EA67BB" w:rsidRPr="00583405">
        <w:rPr>
          <w:rFonts w:ascii="Calibri" w:hAnsi="Calibri" w:cs="Calibri"/>
          <w:color w:val="000000"/>
          <w:sz w:val="22"/>
          <w:szCs w:val="22"/>
        </w:rPr>
        <w:t>-</w:t>
      </w:r>
      <w:r w:rsidRPr="0058340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F5964" w:rsidRPr="00583405">
        <w:rPr>
          <w:rFonts w:ascii="Calibri" w:hAnsi="Calibri" w:cs="Calibri"/>
          <w:color w:val="000000"/>
          <w:sz w:val="22"/>
          <w:szCs w:val="22"/>
        </w:rPr>
        <w:t>2</w:t>
      </w:r>
      <w:r w:rsidRPr="00583405">
        <w:rPr>
          <w:rFonts w:ascii="Calibri" w:hAnsi="Calibri" w:cs="Calibri"/>
          <w:color w:val="000000"/>
          <w:sz w:val="22"/>
          <w:szCs w:val="22"/>
        </w:rPr>
        <w:t xml:space="preserve"> zł</w:t>
      </w:r>
    </w:p>
    <w:p w:rsidR="00F468D2" w:rsidRPr="00583405" w:rsidRDefault="00F468D2" w:rsidP="00EA67BB">
      <w:pPr>
        <w:numPr>
          <w:ilvl w:val="0"/>
          <w:numId w:val="19"/>
        </w:numPr>
        <w:spacing w:line="10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83405">
        <w:rPr>
          <w:rFonts w:ascii="Calibri" w:hAnsi="Calibri" w:cs="Calibri"/>
          <w:color w:val="000000"/>
          <w:sz w:val="22"/>
          <w:szCs w:val="22"/>
        </w:rPr>
        <w:t xml:space="preserve">od 121 do 180 minut </w:t>
      </w:r>
      <w:r w:rsidR="00EA67BB" w:rsidRPr="00583405">
        <w:rPr>
          <w:rFonts w:ascii="Calibri" w:hAnsi="Calibri" w:cs="Calibri"/>
          <w:color w:val="000000"/>
          <w:sz w:val="22"/>
          <w:szCs w:val="22"/>
        </w:rPr>
        <w:t>-</w:t>
      </w:r>
      <w:r w:rsidRPr="0058340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F5964" w:rsidRPr="00583405">
        <w:rPr>
          <w:rFonts w:ascii="Calibri" w:hAnsi="Calibri" w:cs="Calibri"/>
          <w:color w:val="000000"/>
          <w:sz w:val="22"/>
          <w:szCs w:val="22"/>
        </w:rPr>
        <w:t>3</w:t>
      </w:r>
      <w:r w:rsidRPr="00583405">
        <w:rPr>
          <w:rFonts w:ascii="Calibri" w:hAnsi="Calibri" w:cs="Calibri"/>
          <w:color w:val="000000"/>
          <w:sz w:val="22"/>
          <w:szCs w:val="22"/>
        </w:rPr>
        <w:t xml:space="preserve"> zł</w:t>
      </w:r>
    </w:p>
    <w:p w:rsidR="005F5964" w:rsidRPr="00583405" w:rsidRDefault="005F5964" w:rsidP="00EA67BB">
      <w:pPr>
        <w:numPr>
          <w:ilvl w:val="0"/>
          <w:numId w:val="19"/>
        </w:numPr>
        <w:spacing w:line="10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83405">
        <w:rPr>
          <w:rFonts w:ascii="Calibri" w:hAnsi="Calibri" w:cs="Calibri"/>
          <w:color w:val="000000"/>
          <w:sz w:val="22"/>
          <w:szCs w:val="22"/>
        </w:rPr>
        <w:t>od 181 do 240 minuty i każda kolejna godz.- 4 zł</w:t>
      </w:r>
    </w:p>
    <w:p w:rsidR="00F468D2" w:rsidRPr="00583405" w:rsidRDefault="00F468D2">
      <w:pPr>
        <w:widowControl/>
        <w:spacing w:line="10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83405">
        <w:rPr>
          <w:rFonts w:ascii="Calibri" w:hAnsi="Calibri" w:cs="Calibri"/>
          <w:color w:val="000000"/>
          <w:sz w:val="22"/>
          <w:szCs w:val="22"/>
        </w:rPr>
        <w:tab/>
        <w:t>Opłaty za wypożyczenie roweru sumują się</w:t>
      </w:r>
    </w:p>
    <w:p w:rsidR="00F468D2" w:rsidRPr="00583405" w:rsidRDefault="00F468D2">
      <w:pPr>
        <w:widowControl/>
        <w:spacing w:line="10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83405">
        <w:rPr>
          <w:rFonts w:ascii="Calibri" w:hAnsi="Calibri" w:cs="Calibri"/>
          <w:color w:val="000000"/>
          <w:sz w:val="22"/>
          <w:szCs w:val="22"/>
        </w:rPr>
        <w:tab/>
        <w:t>Opłata za przekroczenie 12 godzin wypożyczenia 200 zł.</w:t>
      </w:r>
    </w:p>
    <w:p w:rsidR="00F468D2" w:rsidRPr="00583405" w:rsidRDefault="00F468D2">
      <w:pPr>
        <w:numPr>
          <w:ilvl w:val="0"/>
          <w:numId w:val="11"/>
        </w:numPr>
        <w:spacing w:line="100" w:lineRule="atLeast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 xml:space="preserve">Zasady wynajmu rowerów, prawa i obowiązki osób korzystających z projektu, a także postanowienia, dotyczące odpowiedzialności za szkody, poniesione lub wywołane przez użytkowników, w związku z działalnością projektu, zawierać ma regulamin opracowany przez </w:t>
      </w:r>
      <w:r w:rsidRPr="00583405">
        <w:rPr>
          <w:rFonts w:ascii="Calibri" w:hAnsi="Calibri" w:cs="Calibri"/>
          <w:sz w:val="22"/>
          <w:szCs w:val="22"/>
        </w:rPr>
        <w:lastRenderedPageBreak/>
        <w:t>Wykonawcę i zatwierdzony przez Zamawiającego, który stanowić będzie załącznik nr 2 do niniejszej umowy.</w:t>
      </w:r>
    </w:p>
    <w:p w:rsidR="00F468D2" w:rsidRPr="00583405" w:rsidRDefault="00F468D2">
      <w:pPr>
        <w:numPr>
          <w:ilvl w:val="0"/>
          <w:numId w:val="11"/>
        </w:numPr>
        <w:spacing w:line="100" w:lineRule="atLeast"/>
        <w:ind w:left="720"/>
        <w:jc w:val="both"/>
        <w:rPr>
          <w:rFonts w:ascii="Calibri" w:hAnsi="Calibri" w:cs="Calibri"/>
          <w:sz w:val="22"/>
          <w:szCs w:val="22"/>
        </w:rPr>
      </w:pPr>
      <w:r w:rsidRPr="00583405">
        <w:rPr>
          <w:rFonts w:ascii="Calibri" w:hAnsi="Calibri" w:cs="Calibri"/>
          <w:color w:val="000000"/>
          <w:sz w:val="22"/>
          <w:szCs w:val="22"/>
        </w:rPr>
        <w:t>Wykonawca odpowiada wobec osób trzecich z tytułu szkód, wyrządzonych użytkownikom projektu w związku z niesprawnością techniczną rowerów oraz stacji rowerów miejskich.  W przypadku zgłoszenia szkody Zamawiającemu, Wykonawca podejmie wszelkie kroki celem zwolnienia Zamawiającego z odpowiedzialności.</w:t>
      </w:r>
    </w:p>
    <w:p w:rsidR="00F468D2" w:rsidRPr="00583405" w:rsidRDefault="00F468D2">
      <w:pPr>
        <w:numPr>
          <w:ilvl w:val="0"/>
          <w:numId w:val="11"/>
        </w:numPr>
        <w:spacing w:line="100" w:lineRule="atLeast"/>
        <w:ind w:left="720"/>
        <w:jc w:val="both"/>
        <w:rPr>
          <w:rFonts w:ascii="Calibri" w:hAnsi="Calibri" w:cs="Calibri"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>Zamawiający nie odpowiada za zabezpieczenie stacji rowerów miejskich, ich wyposażenia, ani innego mienia Wykonawcy przed działalnością osób trzecich lub innymi czynnikami. Zamawiający jest zwolniony z odpowiedzialności z tytułu szkód, powstałych w mieniu Wykonawcy, w związku z funkcjonowaniem projektu, jeżeli nie wynikają z jej bezpośredniego, zawinionego działania lub zaniechania.</w:t>
      </w:r>
    </w:p>
    <w:p w:rsidR="00F468D2" w:rsidRPr="00583405" w:rsidRDefault="00F468D2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</w:p>
    <w:p w:rsidR="00F468D2" w:rsidRPr="00583405" w:rsidRDefault="00F468D2">
      <w:pPr>
        <w:spacing w:line="100" w:lineRule="atLeast"/>
        <w:jc w:val="center"/>
        <w:rPr>
          <w:rFonts w:ascii="Calibri" w:hAnsi="Calibri" w:cs="Calibri"/>
          <w:b/>
          <w:sz w:val="22"/>
          <w:szCs w:val="22"/>
        </w:rPr>
      </w:pPr>
      <w:r w:rsidRPr="00583405">
        <w:rPr>
          <w:rFonts w:ascii="Calibri" w:hAnsi="Calibri" w:cs="Calibri"/>
          <w:b/>
          <w:sz w:val="22"/>
          <w:szCs w:val="22"/>
        </w:rPr>
        <w:t xml:space="preserve">§10. </w:t>
      </w:r>
    </w:p>
    <w:p w:rsidR="00F468D2" w:rsidRPr="00583405" w:rsidRDefault="00F468D2">
      <w:pPr>
        <w:spacing w:line="100" w:lineRule="atLeast"/>
        <w:jc w:val="center"/>
        <w:rPr>
          <w:rFonts w:ascii="Calibri" w:hAnsi="Calibri" w:cs="Calibri"/>
          <w:b/>
          <w:sz w:val="22"/>
          <w:szCs w:val="22"/>
        </w:rPr>
      </w:pPr>
      <w:r w:rsidRPr="00583405">
        <w:rPr>
          <w:rFonts w:ascii="Calibri" w:hAnsi="Calibri" w:cs="Calibri"/>
          <w:b/>
          <w:sz w:val="22"/>
          <w:szCs w:val="22"/>
        </w:rPr>
        <w:t>Wynagrodzenie z tytułu umowy</w:t>
      </w:r>
    </w:p>
    <w:p w:rsidR="00F468D2" w:rsidRPr="00583405" w:rsidRDefault="00F468D2">
      <w:pPr>
        <w:spacing w:line="100" w:lineRule="atLeast"/>
        <w:jc w:val="center"/>
        <w:rPr>
          <w:rFonts w:ascii="Calibri" w:hAnsi="Calibri" w:cs="Calibri"/>
          <w:b/>
          <w:sz w:val="22"/>
          <w:szCs w:val="22"/>
        </w:rPr>
      </w:pPr>
    </w:p>
    <w:p w:rsidR="00F468D2" w:rsidRPr="00583405" w:rsidRDefault="00F468D2">
      <w:pPr>
        <w:widowControl/>
        <w:numPr>
          <w:ilvl w:val="0"/>
          <w:numId w:val="2"/>
        </w:numPr>
        <w:suppressAutoHyphens w:val="0"/>
        <w:spacing w:after="200" w:line="100" w:lineRule="atLeast"/>
        <w:jc w:val="both"/>
        <w:rPr>
          <w:rFonts w:ascii="Calibri" w:hAnsi="Calibri" w:cs="Calibri"/>
          <w:sz w:val="22"/>
          <w:szCs w:val="22"/>
        </w:rPr>
      </w:pPr>
      <w:r w:rsidRPr="00583405">
        <w:rPr>
          <w:rFonts w:ascii="Calibri" w:eastAsia="Calibri" w:hAnsi="Calibri" w:cs="Calibri"/>
          <w:sz w:val="22"/>
          <w:szCs w:val="22"/>
        </w:rPr>
        <w:t xml:space="preserve">Za realizację obowiązków wynikających z niniejszej umowy Wykonawca otrzyma łączne       wynagrodzenie w kwocie ………….. złotych netto (słownie:………………. złote ……………. groszy), plus należny podatek 23% VAT tj. ….......   (słownie:………………. złote ……………. groszy) tj. …............. złotych brutto (słownie:………………. złote ……………. groszy), </w:t>
      </w:r>
    </w:p>
    <w:p w:rsidR="00F468D2" w:rsidRPr="00583405" w:rsidRDefault="00F468D2">
      <w:pPr>
        <w:numPr>
          <w:ilvl w:val="0"/>
          <w:numId w:val="2"/>
        </w:numPr>
        <w:spacing w:line="100" w:lineRule="atLeast"/>
        <w:jc w:val="both"/>
        <w:rPr>
          <w:rFonts w:ascii="Calibri" w:eastAsia="Calibri" w:hAnsi="Calibri" w:cs="Calibri"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>Ustala się miesięczny okres rozliczeniowy rozpoczynający się pierwszego dnia każdego miesiąca i kończący się ostatnim dniem tego miesiąca. Za niepełne miesiące rozliczenie będzie następowało po zakończeniu tego miesiąca,</w:t>
      </w:r>
    </w:p>
    <w:p w:rsidR="00F468D2" w:rsidRPr="00583405" w:rsidRDefault="00F468D2">
      <w:pPr>
        <w:widowControl/>
        <w:numPr>
          <w:ilvl w:val="0"/>
          <w:numId w:val="2"/>
        </w:numPr>
        <w:suppressAutoHyphens w:val="0"/>
        <w:spacing w:after="200" w:line="100" w:lineRule="atLeast"/>
        <w:jc w:val="both"/>
        <w:rPr>
          <w:rFonts w:ascii="Calibri" w:eastAsia="Calibri" w:hAnsi="Calibri" w:cs="Calibri"/>
          <w:sz w:val="22"/>
          <w:szCs w:val="22"/>
        </w:rPr>
      </w:pPr>
      <w:r w:rsidRPr="00583405">
        <w:rPr>
          <w:rFonts w:ascii="Calibri" w:eastAsia="Calibri" w:hAnsi="Calibri" w:cs="Calibri"/>
          <w:sz w:val="22"/>
          <w:szCs w:val="22"/>
        </w:rPr>
        <w:t>Wynagrodzenie płatne będzie na podstawie faktur wystawionych przez Wykonawcę,</w:t>
      </w:r>
    </w:p>
    <w:p w:rsidR="00F468D2" w:rsidRPr="00583405" w:rsidRDefault="00F468D2">
      <w:pPr>
        <w:widowControl/>
        <w:numPr>
          <w:ilvl w:val="0"/>
          <w:numId w:val="2"/>
        </w:numPr>
        <w:suppressAutoHyphens w:val="0"/>
        <w:spacing w:after="200" w:line="100" w:lineRule="atLeast"/>
        <w:jc w:val="both"/>
        <w:rPr>
          <w:rFonts w:ascii="Calibri" w:eastAsia="Calibri" w:hAnsi="Calibri" w:cs="Calibri"/>
          <w:sz w:val="22"/>
          <w:szCs w:val="22"/>
        </w:rPr>
      </w:pPr>
      <w:r w:rsidRPr="00583405">
        <w:rPr>
          <w:rFonts w:ascii="Calibri" w:eastAsia="Calibri" w:hAnsi="Calibri" w:cs="Calibri"/>
          <w:sz w:val="22"/>
          <w:szCs w:val="22"/>
        </w:rPr>
        <w:t xml:space="preserve">Zapłata każdej faktury nastąpi w ciągu </w:t>
      </w:r>
      <w:r w:rsidR="00EA67BB" w:rsidRPr="00583405">
        <w:rPr>
          <w:rFonts w:ascii="Calibri" w:eastAsia="Calibri" w:hAnsi="Calibri" w:cs="Calibri"/>
          <w:sz w:val="22"/>
          <w:szCs w:val="22"/>
        </w:rPr>
        <w:t>14</w:t>
      </w:r>
      <w:r w:rsidRPr="00583405">
        <w:rPr>
          <w:rFonts w:ascii="Calibri" w:eastAsia="Calibri" w:hAnsi="Calibri" w:cs="Calibri"/>
          <w:sz w:val="22"/>
          <w:szCs w:val="22"/>
        </w:rPr>
        <w:t xml:space="preserve"> dni od daty złożenia faktury do siedziby Zamawiającego,</w:t>
      </w:r>
    </w:p>
    <w:p w:rsidR="00F468D2" w:rsidRPr="00583405" w:rsidRDefault="00F468D2">
      <w:pPr>
        <w:widowControl/>
        <w:numPr>
          <w:ilvl w:val="0"/>
          <w:numId w:val="2"/>
        </w:numPr>
        <w:suppressAutoHyphens w:val="0"/>
        <w:spacing w:after="200" w:line="100" w:lineRule="atLeast"/>
        <w:jc w:val="both"/>
        <w:rPr>
          <w:rFonts w:ascii="Calibri" w:eastAsia="Calibri" w:hAnsi="Calibri" w:cs="Calibri"/>
          <w:sz w:val="22"/>
          <w:szCs w:val="22"/>
        </w:rPr>
      </w:pPr>
      <w:r w:rsidRPr="00583405">
        <w:rPr>
          <w:rFonts w:ascii="Calibri" w:eastAsia="Calibri" w:hAnsi="Calibri" w:cs="Calibri"/>
          <w:sz w:val="22"/>
          <w:szCs w:val="22"/>
        </w:rPr>
        <w:t xml:space="preserve">Fakturę za miesiąc </w:t>
      </w:r>
      <w:r w:rsidR="00741F88">
        <w:rPr>
          <w:rFonts w:ascii="Calibri" w:eastAsia="Calibri" w:hAnsi="Calibri" w:cs="Calibri"/>
          <w:sz w:val="22"/>
          <w:szCs w:val="22"/>
        </w:rPr>
        <w:t>sierpień</w:t>
      </w:r>
      <w:r w:rsidRPr="00583405">
        <w:rPr>
          <w:rFonts w:ascii="Calibri" w:eastAsia="Calibri" w:hAnsi="Calibri" w:cs="Calibri"/>
          <w:sz w:val="22"/>
          <w:szCs w:val="22"/>
        </w:rPr>
        <w:t xml:space="preserve"> 20</w:t>
      </w:r>
      <w:r w:rsidR="00741F88">
        <w:rPr>
          <w:rFonts w:ascii="Calibri" w:eastAsia="Calibri" w:hAnsi="Calibri" w:cs="Calibri"/>
          <w:sz w:val="22"/>
          <w:szCs w:val="22"/>
        </w:rPr>
        <w:t>20</w:t>
      </w:r>
      <w:r w:rsidRPr="00583405">
        <w:rPr>
          <w:rFonts w:ascii="Calibri" w:eastAsia="Calibri" w:hAnsi="Calibri" w:cs="Calibri"/>
          <w:sz w:val="22"/>
          <w:szCs w:val="22"/>
        </w:rPr>
        <w:t xml:space="preserve"> należy złożyć do siedziby Zamawiającego do dnia 15.</w:t>
      </w:r>
      <w:r w:rsidR="00741F88">
        <w:rPr>
          <w:rFonts w:ascii="Calibri" w:eastAsia="Calibri" w:hAnsi="Calibri" w:cs="Calibri"/>
          <w:sz w:val="22"/>
          <w:szCs w:val="22"/>
        </w:rPr>
        <w:t>09</w:t>
      </w:r>
      <w:r w:rsidRPr="00583405">
        <w:rPr>
          <w:rFonts w:ascii="Calibri" w:eastAsia="Calibri" w:hAnsi="Calibri" w:cs="Calibri"/>
          <w:sz w:val="22"/>
          <w:szCs w:val="22"/>
        </w:rPr>
        <w:t>.20</w:t>
      </w:r>
      <w:r w:rsidR="00741F88">
        <w:rPr>
          <w:rFonts w:ascii="Calibri" w:eastAsia="Calibri" w:hAnsi="Calibri" w:cs="Calibri"/>
          <w:sz w:val="22"/>
          <w:szCs w:val="22"/>
        </w:rPr>
        <w:t>20</w:t>
      </w:r>
      <w:r w:rsidRPr="00583405">
        <w:rPr>
          <w:rFonts w:ascii="Calibri" w:eastAsia="Calibri" w:hAnsi="Calibri" w:cs="Calibri"/>
          <w:sz w:val="22"/>
          <w:szCs w:val="22"/>
        </w:rPr>
        <w:t xml:space="preserve"> z 14 dniowym terminem płatności,</w:t>
      </w:r>
    </w:p>
    <w:p w:rsidR="00F468D2" w:rsidRPr="00583405" w:rsidRDefault="00F468D2">
      <w:pPr>
        <w:widowControl/>
        <w:numPr>
          <w:ilvl w:val="0"/>
          <w:numId w:val="2"/>
        </w:numPr>
        <w:suppressAutoHyphens w:val="0"/>
        <w:spacing w:after="200" w:line="100" w:lineRule="atLeast"/>
        <w:jc w:val="both"/>
        <w:rPr>
          <w:rFonts w:ascii="Calibri" w:hAnsi="Calibri" w:cs="Calibri"/>
          <w:sz w:val="22"/>
          <w:szCs w:val="22"/>
        </w:rPr>
      </w:pPr>
      <w:r w:rsidRPr="00583405">
        <w:rPr>
          <w:rFonts w:ascii="Calibri" w:eastAsia="Calibri" w:hAnsi="Calibri" w:cs="Calibri"/>
          <w:sz w:val="22"/>
          <w:szCs w:val="22"/>
        </w:rPr>
        <w:t>Podstawą do wystawienia faktury za ostatni miesiąc świadczenia usługi będzie protokół odbioru potwierdzający przywrócenie nawierzchni do stanu pierwotnego,</w:t>
      </w:r>
    </w:p>
    <w:p w:rsidR="00F468D2" w:rsidRPr="00583405" w:rsidRDefault="00F468D2">
      <w:pPr>
        <w:numPr>
          <w:ilvl w:val="0"/>
          <w:numId w:val="2"/>
        </w:num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>Faktury VAT zostaną wystawione z następującymi danymi Zamawiającego:</w:t>
      </w:r>
    </w:p>
    <w:p w:rsidR="00F468D2" w:rsidRPr="00583405" w:rsidRDefault="00F468D2" w:rsidP="005F5964">
      <w:pPr>
        <w:spacing w:line="100" w:lineRule="atLeast"/>
        <w:jc w:val="both"/>
        <w:rPr>
          <w:rFonts w:ascii="Calibri" w:eastAsia="Calibri" w:hAnsi="Calibri" w:cs="Calibri"/>
          <w:b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ab/>
      </w:r>
      <w:proofErr w:type="spellStart"/>
      <w:r w:rsidR="005F5964" w:rsidRPr="00583405">
        <w:rPr>
          <w:rFonts w:ascii="Calibri" w:hAnsi="Calibri" w:cs="Calibri"/>
          <w:sz w:val="22"/>
          <w:szCs w:val="22"/>
        </w:rPr>
        <w:t>xxxxxxxx</w:t>
      </w:r>
      <w:proofErr w:type="spellEnd"/>
    </w:p>
    <w:p w:rsidR="00583405" w:rsidRDefault="00583405" w:rsidP="00583405">
      <w:pPr>
        <w:spacing w:line="100" w:lineRule="atLeast"/>
        <w:jc w:val="center"/>
        <w:rPr>
          <w:rFonts w:ascii="Calibri" w:hAnsi="Calibri" w:cs="Calibri"/>
          <w:b/>
          <w:sz w:val="22"/>
          <w:szCs w:val="22"/>
        </w:rPr>
      </w:pPr>
    </w:p>
    <w:p w:rsidR="00583405" w:rsidRPr="00583405" w:rsidRDefault="00F468D2" w:rsidP="00583405">
      <w:pPr>
        <w:spacing w:line="100" w:lineRule="atLeast"/>
        <w:jc w:val="center"/>
        <w:rPr>
          <w:rFonts w:ascii="Calibri" w:hAnsi="Calibri" w:cs="Calibri"/>
          <w:b/>
          <w:sz w:val="22"/>
          <w:szCs w:val="22"/>
        </w:rPr>
      </w:pPr>
      <w:r w:rsidRPr="00583405">
        <w:rPr>
          <w:rFonts w:ascii="Calibri" w:hAnsi="Calibri" w:cs="Calibri"/>
          <w:b/>
          <w:sz w:val="22"/>
          <w:szCs w:val="22"/>
        </w:rPr>
        <w:t xml:space="preserve">§11. </w:t>
      </w:r>
    </w:p>
    <w:p w:rsidR="00F468D2" w:rsidRDefault="00F468D2" w:rsidP="00583405">
      <w:pPr>
        <w:spacing w:line="100" w:lineRule="atLeast"/>
        <w:jc w:val="center"/>
        <w:rPr>
          <w:rFonts w:ascii="Calibri" w:hAnsi="Calibri" w:cs="Calibri"/>
          <w:b/>
          <w:sz w:val="22"/>
          <w:szCs w:val="22"/>
        </w:rPr>
      </w:pPr>
      <w:r w:rsidRPr="00583405">
        <w:rPr>
          <w:rFonts w:ascii="Calibri" w:hAnsi="Calibri" w:cs="Calibri"/>
          <w:b/>
          <w:sz w:val="22"/>
          <w:szCs w:val="22"/>
        </w:rPr>
        <w:t>Rozliczenie z tytułu wypożyczeń</w:t>
      </w:r>
    </w:p>
    <w:p w:rsidR="00583405" w:rsidRPr="00583405" w:rsidRDefault="00583405" w:rsidP="00583405">
      <w:pPr>
        <w:spacing w:line="100" w:lineRule="atLeast"/>
        <w:jc w:val="center"/>
        <w:rPr>
          <w:rFonts w:ascii="Calibri" w:hAnsi="Calibri" w:cs="Calibri"/>
          <w:b/>
          <w:sz w:val="22"/>
          <w:szCs w:val="22"/>
        </w:rPr>
      </w:pPr>
    </w:p>
    <w:p w:rsidR="00F468D2" w:rsidRPr="00583405" w:rsidRDefault="00F468D2" w:rsidP="00410C20">
      <w:pPr>
        <w:widowControl/>
        <w:suppressAutoHyphens w:val="0"/>
        <w:spacing w:after="200" w:line="100" w:lineRule="atLeast"/>
        <w:jc w:val="both"/>
        <w:rPr>
          <w:rFonts w:ascii="Calibri" w:eastAsia="Calibri" w:hAnsi="Calibri" w:cs="Calibri"/>
          <w:sz w:val="22"/>
          <w:szCs w:val="22"/>
        </w:rPr>
      </w:pPr>
      <w:r w:rsidRPr="00583405">
        <w:rPr>
          <w:rFonts w:ascii="Calibri" w:eastAsia="Calibri" w:hAnsi="Calibri" w:cs="Calibri"/>
          <w:sz w:val="22"/>
          <w:szCs w:val="22"/>
        </w:rPr>
        <w:t xml:space="preserve">Kwoty, uzyskane w drodze wynajmu rowerów oraz opłaty za przekroczenie 12-godzinnego okresu wypożyczenia będą stanowić przychód </w:t>
      </w:r>
      <w:r w:rsidR="00410C20" w:rsidRPr="00583405">
        <w:rPr>
          <w:rFonts w:ascii="Calibri" w:eastAsia="Calibri" w:hAnsi="Calibri" w:cs="Calibri"/>
          <w:sz w:val="22"/>
          <w:szCs w:val="22"/>
        </w:rPr>
        <w:t>Wykonawcy.</w:t>
      </w:r>
    </w:p>
    <w:p w:rsidR="00410C20" w:rsidRPr="00583405" w:rsidRDefault="00410C20" w:rsidP="00410C20">
      <w:pPr>
        <w:widowControl/>
        <w:suppressAutoHyphens w:val="0"/>
        <w:spacing w:after="200" w:line="100" w:lineRule="atLeast"/>
        <w:ind w:left="360"/>
        <w:jc w:val="center"/>
        <w:rPr>
          <w:rFonts w:ascii="Calibri" w:eastAsia="Calibri" w:hAnsi="Calibri" w:cs="Calibri"/>
          <w:sz w:val="22"/>
          <w:szCs w:val="22"/>
        </w:rPr>
      </w:pPr>
    </w:p>
    <w:p w:rsidR="00583405" w:rsidRDefault="00F468D2" w:rsidP="00583405">
      <w:pPr>
        <w:widowControl/>
        <w:suppressAutoHyphens w:val="0"/>
        <w:spacing w:after="200" w:line="100" w:lineRule="atLeast"/>
        <w:jc w:val="center"/>
        <w:rPr>
          <w:rFonts w:ascii="Calibri" w:hAnsi="Calibri" w:cs="Calibri"/>
          <w:b/>
          <w:sz w:val="22"/>
          <w:szCs w:val="22"/>
        </w:rPr>
      </w:pPr>
      <w:r w:rsidRPr="00583405">
        <w:rPr>
          <w:rFonts w:ascii="Calibri" w:hAnsi="Calibri" w:cs="Calibri"/>
          <w:b/>
          <w:sz w:val="22"/>
          <w:szCs w:val="22"/>
        </w:rPr>
        <w:t>§12.</w:t>
      </w:r>
    </w:p>
    <w:p w:rsidR="00F468D2" w:rsidRPr="00583405" w:rsidRDefault="00F468D2" w:rsidP="00583405">
      <w:pPr>
        <w:widowControl/>
        <w:suppressAutoHyphens w:val="0"/>
        <w:spacing w:after="200" w:line="100" w:lineRule="atLeast"/>
        <w:jc w:val="center"/>
        <w:rPr>
          <w:rFonts w:ascii="Calibri" w:hAnsi="Calibri" w:cs="Calibri"/>
          <w:b/>
          <w:sz w:val="22"/>
          <w:szCs w:val="22"/>
        </w:rPr>
      </w:pPr>
      <w:r w:rsidRPr="00583405">
        <w:rPr>
          <w:rFonts w:ascii="Calibri" w:hAnsi="Calibri" w:cs="Calibri"/>
          <w:b/>
          <w:sz w:val="22"/>
          <w:szCs w:val="22"/>
        </w:rPr>
        <w:t>Prawa autorskie</w:t>
      </w:r>
    </w:p>
    <w:p w:rsidR="00F468D2" w:rsidRPr="00583405" w:rsidRDefault="00F468D2">
      <w:pPr>
        <w:pStyle w:val="StylPogrubienieWyrwnanydorodka"/>
        <w:spacing w:before="0" w:after="0" w:line="100" w:lineRule="atLeast"/>
        <w:rPr>
          <w:rFonts w:ascii="Calibri" w:hAnsi="Calibri" w:cs="Calibri"/>
          <w:b/>
          <w:sz w:val="22"/>
          <w:szCs w:val="22"/>
        </w:rPr>
      </w:pPr>
    </w:p>
    <w:p w:rsidR="005E61F2" w:rsidRDefault="00F468D2" w:rsidP="005E61F2">
      <w:pPr>
        <w:numPr>
          <w:ilvl w:val="0"/>
          <w:numId w:val="17"/>
        </w:numPr>
        <w:suppressAutoHyphens w:val="0"/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5E61F2">
        <w:rPr>
          <w:rFonts w:ascii="Calibri" w:hAnsi="Calibri" w:cs="Calibri"/>
          <w:sz w:val="22"/>
          <w:szCs w:val="22"/>
        </w:rPr>
        <w:t xml:space="preserve">W ramach wynagrodzenia, o którym mowa w § 10 pkt. 1 Umowy, Wykonawca udziela Zamawiającemu nieograniczonej czasowo licencji wyłącznej na wszystkie elementy systemu </w:t>
      </w:r>
      <w:r w:rsidR="00442890" w:rsidRPr="005E61F2">
        <w:rPr>
          <w:rFonts w:ascii="Calibri" w:hAnsi="Calibri" w:cs="Calibri"/>
          <w:sz w:val="22"/>
          <w:szCs w:val="22"/>
        </w:rPr>
        <w:t>SRM</w:t>
      </w:r>
      <w:r w:rsidRPr="005E61F2">
        <w:rPr>
          <w:rFonts w:ascii="Calibri" w:hAnsi="Calibri" w:cs="Calibri"/>
          <w:sz w:val="22"/>
          <w:szCs w:val="22"/>
        </w:rPr>
        <w:t xml:space="preserve">, które stanowią utwór w rozumieniu ustawy o prawie autorskim i prawach pokrewnych lub które podlegają ochronie na podstawie ustawy prawo własności przemysłowej jako wzór przemysłowy lub wzór użytkowy, na czas nieokreślony, od dnia uruchomienia </w:t>
      </w:r>
      <w:r w:rsidR="00442890" w:rsidRPr="005E61F2">
        <w:rPr>
          <w:rFonts w:ascii="Calibri" w:hAnsi="Calibri" w:cs="Calibri"/>
          <w:sz w:val="22"/>
          <w:szCs w:val="22"/>
        </w:rPr>
        <w:t>SRM</w:t>
      </w:r>
      <w:r w:rsidRPr="005E61F2">
        <w:rPr>
          <w:rFonts w:ascii="Calibri" w:hAnsi="Calibri" w:cs="Calibri"/>
          <w:sz w:val="22"/>
          <w:szCs w:val="22"/>
        </w:rPr>
        <w:t xml:space="preserve"> z prawem do korzystania dla celów utrzymania, eksploatacji i </w:t>
      </w:r>
      <w:r w:rsidRPr="005E61F2">
        <w:rPr>
          <w:rFonts w:ascii="Calibri" w:hAnsi="Calibri" w:cs="Calibri"/>
          <w:sz w:val="22"/>
          <w:szCs w:val="22"/>
        </w:rPr>
        <w:lastRenderedPageBreak/>
        <w:t xml:space="preserve">rozwoju systemu </w:t>
      </w:r>
      <w:r w:rsidR="00442890" w:rsidRPr="005E61F2">
        <w:rPr>
          <w:rFonts w:ascii="Calibri" w:hAnsi="Calibri" w:cs="Calibri"/>
          <w:sz w:val="22"/>
          <w:szCs w:val="22"/>
        </w:rPr>
        <w:t>SRM</w:t>
      </w:r>
      <w:r w:rsidRPr="005E61F2">
        <w:rPr>
          <w:rFonts w:ascii="Calibri" w:hAnsi="Calibri" w:cs="Calibri"/>
          <w:sz w:val="22"/>
          <w:szCs w:val="22"/>
        </w:rPr>
        <w:t xml:space="preserve"> w kolejnych okresach po zakończeniu okresu obowiązywania Umowy, w szczególności Zamawiający na podstawie licencji udzielonych przez Wykonawcę uprawniony zostaje do korzystania ze wszystkich utworów wytworzonych lub udostępnionych przez Wykonawcę dla celów eksploatacji, utrzymania i rozwoju systemu </w:t>
      </w:r>
      <w:r w:rsidR="00442890" w:rsidRPr="005E61F2">
        <w:rPr>
          <w:rFonts w:ascii="Calibri" w:hAnsi="Calibri" w:cs="Calibri"/>
          <w:sz w:val="22"/>
          <w:szCs w:val="22"/>
        </w:rPr>
        <w:t>SRM</w:t>
      </w:r>
      <w:r w:rsidRPr="005E61F2">
        <w:rPr>
          <w:rFonts w:ascii="Calibri" w:hAnsi="Calibri" w:cs="Calibri"/>
          <w:sz w:val="22"/>
          <w:szCs w:val="22"/>
        </w:rPr>
        <w:t>, w szczególności projektów</w:t>
      </w:r>
      <w:r w:rsidR="00410C20" w:rsidRPr="005E61F2">
        <w:rPr>
          <w:rFonts w:ascii="Calibri" w:hAnsi="Calibri" w:cs="Calibri"/>
          <w:sz w:val="22"/>
          <w:szCs w:val="22"/>
        </w:rPr>
        <w:t xml:space="preserve"> strony internetowej systemu oraz oznaczeń rowerów i stacji</w:t>
      </w:r>
      <w:r w:rsidR="005E61F2">
        <w:rPr>
          <w:rFonts w:ascii="Calibri" w:hAnsi="Calibri" w:cs="Calibri"/>
          <w:sz w:val="22"/>
          <w:szCs w:val="22"/>
        </w:rPr>
        <w:t>.</w:t>
      </w:r>
    </w:p>
    <w:p w:rsidR="005E61F2" w:rsidRPr="005E61F2" w:rsidRDefault="005E61F2" w:rsidP="005E61F2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5E61F2">
        <w:rPr>
          <w:rFonts w:ascii="Calibri" w:hAnsi="Calibri" w:cs="Calibri"/>
          <w:sz w:val="22"/>
          <w:szCs w:val="22"/>
        </w:rPr>
        <w:t xml:space="preserve">Umowa nie zobowiązuje Wykonawcy do dostawy oprogramowania służącego do zarządzania systemem, z którego Zamawiający nie będzie miał prawa korzystać po zakończeniu realizacji umowy. </w:t>
      </w:r>
    </w:p>
    <w:p w:rsidR="00F468D2" w:rsidRPr="00583405" w:rsidRDefault="00F468D2">
      <w:pPr>
        <w:numPr>
          <w:ilvl w:val="0"/>
          <w:numId w:val="17"/>
        </w:numPr>
        <w:suppressAutoHyphens w:val="0"/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>Wykonawca oświadcza, że Przedmiot Umowy, w tym oprogramowanie i licencje, jest wolny od wad prawnych i nie będzie naruszać jakichkolwiek praw osób trzecich (prawo autorskie, prawo własności przemysłowej). W przypadku naruszenia jakichkolwiek praw osób trzecich, Wykonawca zobowiązany będzie do zaspokojenia wszelkich roszczeń z tego tytułu wysuwanych przez te osoby i w tym zakresie zwalnia Zamawiającego od jakichkolwiek odpowiedzialności z tego tytułu.</w:t>
      </w:r>
    </w:p>
    <w:p w:rsidR="00F468D2" w:rsidRPr="00583405" w:rsidRDefault="00F468D2">
      <w:pPr>
        <w:numPr>
          <w:ilvl w:val="0"/>
          <w:numId w:val="17"/>
        </w:numPr>
        <w:suppressAutoHyphens w:val="0"/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>Zamawiający jest uprawniony do wykonywania prawa autorskiego w zakresie następujących pól eksploatacji:</w:t>
      </w:r>
    </w:p>
    <w:p w:rsidR="00F468D2" w:rsidRPr="00583405" w:rsidRDefault="00F468D2" w:rsidP="00583405">
      <w:pPr>
        <w:suppressAutoHyphens w:val="0"/>
        <w:spacing w:line="100" w:lineRule="atLeast"/>
        <w:ind w:left="426"/>
        <w:jc w:val="both"/>
        <w:rPr>
          <w:rFonts w:ascii="Calibri" w:hAnsi="Calibri" w:cs="Calibri"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>- w zakresie utrwalania i zwielokrotniania Utworu, a także prawo do wytwarzania egzemplarzy Dzieła techniką drukarską, reprograficzną, zapisu magnetycznego oraz techniką cyfrową;</w:t>
      </w:r>
    </w:p>
    <w:p w:rsidR="00F468D2" w:rsidRPr="00583405" w:rsidRDefault="00F468D2" w:rsidP="00583405">
      <w:pPr>
        <w:suppressAutoHyphens w:val="0"/>
        <w:spacing w:line="100" w:lineRule="atLeast"/>
        <w:ind w:left="426"/>
        <w:jc w:val="both"/>
        <w:rPr>
          <w:rFonts w:ascii="Calibri" w:hAnsi="Calibri" w:cs="Calibri"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>-  prezentacji w środkach masowego przekazu</w:t>
      </w:r>
    </w:p>
    <w:p w:rsidR="00F468D2" w:rsidRPr="00583405" w:rsidRDefault="00F468D2" w:rsidP="00583405">
      <w:pPr>
        <w:suppressAutoHyphens w:val="0"/>
        <w:spacing w:line="100" w:lineRule="atLeast"/>
        <w:ind w:left="426"/>
        <w:jc w:val="both"/>
        <w:rPr>
          <w:rFonts w:ascii="Calibri" w:hAnsi="Calibri" w:cs="Calibri"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>- w zakresie obrotu oryginałem albo egzemplarzami, na których utrwalono Utwór: wprowadzenie do obrotu;</w:t>
      </w:r>
    </w:p>
    <w:p w:rsidR="00F468D2" w:rsidRPr="00583405" w:rsidRDefault="00F468D2" w:rsidP="00583405">
      <w:pPr>
        <w:suppressAutoHyphens w:val="0"/>
        <w:spacing w:line="100" w:lineRule="atLeast"/>
        <w:ind w:left="426"/>
        <w:jc w:val="both"/>
        <w:rPr>
          <w:rFonts w:ascii="Calibri" w:hAnsi="Calibri" w:cs="Calibri"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>- publicznego prezentowania i udostępniania Utworu;</w:t>
      </w:r>
    </w:p>
    <w:p w:rsidR="00F468D2" w:rsidRPr="00583405" w:rsidRDefault="00F468D2" w:rsidP="00583405">
      <w:pPr>
        <w:suppressAutoHyphens w:val="0"/>
        <w:spacing w:line="100" w:lineRule="atLeast"/>
        <w:ind w:left="426"/>
        <w:jc w:val="both"/>
        <w:rPr>
          <w:rFonts w:ascii="Calibri" w:hAnsi="Calibri" w:cs="Calibri"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>- wprowadzania Utworu do pamięci komputerów;</w:t>
      </w:r>
    </w:p>
    <w:p w:rsidR="00F468D2" w:rsidRPr="00583405" w:rsidRDefault="00F468D2" w:rsidP="00583405">
      <w:pPr>
        <w:suppressAutoHyphens w:val="0"/>
        <w:spacing w:line="100" w:lineRule="atLeast"/>
        <w:ind w:left="426"/>
        <w:jc w:val="both"/>
        <w:rPr>
          <w:rFonts w:ascii="Calibri" w:hAnsi="Calibri" w:cs="Calibri"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>- wykorzystania Utworu w sieci Internet lub innych sieci komputerowych;</w:t>
      </w:r>
    </w:p>
    <w:p w:rsidR="00F468D2" w:rsidRPr="00583405" w:rsidRDefault="00F468D2" w:rsidP="00583405">
      <w:pPr>
        <w:suppressAutoHyphens w:val="0"/>
        <w:spacing w:line="100" w:lineRule="atLeast"/>
        <w:ind w:left="426"/>
        <w:jc w:val="both"/>
        <w:rPr>
          <w:rFonts w:ascii="Calibri" w:hAnsi="Calibri" w:cs="Calibri"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>- swobodnego używania i korzystania z Utworu oraz jego pojedynczych elementów w zakresie promocji i reklamy, tak przez Zamawiającego jak i inne upoważnione przez niego podmioty;</w:t>
      </w:r>
    </w:p>
    <w:p w:rsidR="00F468D2" w:rsidRPr="00583405" w:rsidRDefault="00F468D2">
      <w:pPr>
        <w:pStyle w:val="StylPogrubienieWyrwnanydorodka"/>
        <w:spacing w:before="0" w:after="0" w:line="100" w:lineRule="atLeast"/>
        <w:rPr>
          <w:rFonts w:ascii="Calibri" w:hAnsi="Calibri" w:cs="Calibri"/>
          <w:sz w:val="22"/>
          <w:szCs w:val="22"/>
        </w:rPr>
      </w:pPr>
    </w:p>
    <w:p w:rsidR="00F468D2" w:rsidRPr="00583405" w:rsidRDefault="00F468D2">
      <w:pPr>
        <w:pStyle w:val="StylPogrubienieWyrwnanydorodka"/>
        <w:spacing w:before="0" w:after="0" w:line="100" w:lineRule="atLeast"/>
        <w:rPr>
          <w:rFonts w:ascii="Calibri" w:hAnsi="Calibri" w:cs="Calibri"/>
          <w:b/>
          <w:sz w:val="22"/>
          <w:szCs w:val="22"/>
        </w:rPr>
      </w:pPr>
      <w:r w:rsidRPr="00583405">
        <w:rPr>
          <w:rFonts w:ascii="Calibri" w:hAnsi="Calibri" w:cs="Calibri"/>
          <w:b/>
          <w:sz w:val="22"/>
          <w:szCs w:val="22"/>
        </w:rPr>
        <w:t>§ 13.</w:t>
      </w:r>
    </w:p>
    <w:p w:rsidR="00F468D2" w:rsidRPr="00583405" w:rsidRDefault="00F468D2">
      <w:pPr>
        <w:pStyle w:val="StylPogrubienieWyrwnanydorodka"/>
        <w:spacing w:before="0" w:after="0" w:line="100" w:lineRule="atLeast"/>
        <w:rPr>
          <w:rFonts w:ascii="Calibri" w:hAnsi="Calibri" w:cs="Calibri"/>
          <w:b/>
          <w:sz w:val="22"/>
          <w:szCs w:val="22"/>
        </w:rPr>
      </w:pPr>
      <w:r w:rsidRPr="00583405">
        <w:rPr>
          <w:rFonts w:ascii="Calibri" w:hAnsi="Calibri" w:cs="Calibri"/>
          <w:b/>
          <w:sz w:val="22"/>
          <w:szCs w:val="22"/>
        </w:rPr>
        <w:t>Dane osobowe</w:t>
      </w:r>
    </w:p>
    <w:p w:rsidR="00F468D2" w:rsidRPr="00583405" w:rsidRDefault="00F468D2">
      <w:pPr>
        <w:pStyle w:val="StylPogrubienieWyrwnanydorodka"/>
        <w:spacing w:before="0" w:after="0" w:line="100" w:lineRule="atLeast"/>
        <w:rPr>
          <w:rFonts w:ascii="Calibri" w:hAnsi="Calibri" w:cs="Calibri"/>
          <w:b/>
          <w:sz w:val="22"/>
          <w:szCs w:val="22"/>
        </w:rPr>
      </w:pPr>
    </w:p>
    <w:p w:rsidR="00F468D2" w:rsidRPr="00583405" w:rsidRDefault="00F468D2">
      <w:pPr>
        <w:numPr>
          <w:ilvl w:val="0"/>
          <w:numId w:val="18"/>
        </w:num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 xml:space="preserve">Baza danych klientów, pozyskana w procesie zawierania umów z klientami, będzie traktowana przez Wykonawcę jako materiał poufny i nie będzie wykorzystywana do jakichkolwiek celów innych niż związane z realizacją niniejszej Umowy, w szczególności Wykonawca nie może wykorzystywać danych osobowych dla celów reklamowych lub marketingowych. </w:t>
      </w:r>
    </w:p>
    <w:p w:rsidR="00F468D2" w:rsidRPr="00583405" w:rsidRDefault="00F468D2">
      <w:pPr>
        <w:numPr>
          <w:ilvl w:val="0"/>
          <w:numId w:val="18"/>
        </w:num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 xml:space="preserve">Na Wykonawcy ciążą wszelkie obowiązki wynikające z przepisów dotyczących ochrony danych osobowych, w szczególności zarejestrowanie bazy danych osobowych w GIODO i pełnienie funkcji administratora. </w:t>
      </w:r>
    </w:p>
    <w:p w:rsidR="00F468D2" w:rsidRPr="00583405" w:rsidRDefault="00F468D2" w:rsidP="00583405">
      <w:pPr>
        <w:pStyle w:val="StylPogrubienieWyrwnanydorodka"/>
        <w:spacing w:before="0" w:after="0" w:line="100" w:lineRule="atLeast"/>
        <w:rPr>
          <w:rFonts w:ascii="Calibri" w:hAnsi="Calibri" w:cs="Calibri"/>
          <w:sz w:val="22"/>
          <w:szCs w:val="22"/>
        </w:rPr>
      </w:pPr>
    </w:p>
    <w:p w:rsidR="00F468D2" w:rsidRPr="00150EC5" w:rsidRDefault="00F468D2" w:rsidP="00583405">
      <w:pPr>
        <w:pStyle w:val="StylPogrubienieWyrwnanydorodka"/>
        <w:spacing w:before="0" w:after="0" w:line="100" w:lineRule="atLeast"/>
        <w:rPr>
          <w:rFonts w:ascii="Calibri" w:hAnsi="Calibri" w:cs="Calibri"/>
          <w:b/>
          <w:sz w:val="22"/>
          <w:szCs w:val="22"/>
        </w:rPr>
      </w:pPr>
      <w:r w:rsidRPr="00150EC5">
        <w:rPr>
          <w:rFonts w:ascii="Calibri" w:hAnsi="Calibri" w:cs="Calibri"/>
          <w:b/>
          <w:sz w:val="22"/>
          <w:szCs w:val="22"/>
        </w:rPr>
        <w:t xml:space="preserve">§ 14. </w:t>
      </w:r>
    </w:p>
    <w:p w:rsidR="00F468D2" w:rsidRPr="00150EC5" w:rsidRDefault="00F468D2" w:rsidP="00583405">
      <w:pPr>
        <w:pStyle w:val="StylPogrubienieWyrwnanydorodka"/>
        <w:spacing w:before="0" w:after="0" w:line="100" w:lineRule="atLeast"/>
        <w:rPr>
          <w:rFonts w:ascii="Calibri" w:hAnsi="Calibri" w:cs="Calibri"/>
          <w:b/>
          <w:sz w:val="22"/>
          <w:szCs w:val="22"/>
        </w:rPr>
      </w:pPr>
      <w:r w:rsidRPr="00150EC5">
        <w:rPr>
          <w:rFonts w:ascii="Calibri" w:hAnsi="Calibri" w:cs="Calibri"/>
          <w:b/>
          <w:sz w:val="22"/>
          <w:szCs w:val="22"/>
        </w:rPr>
        <w:t>Kontrola</w:t>
      </w:r>
    </w:p>
    <w:p w:rsidR="00583405" w:rsidRPr="00583405" w:rsidRDefault="00583405" w:rsidP="00583405">
      <w:pPr>
        <w:pStyle w:val="StylPogrubienieWyrwnanydorodka"/>
        <w:spacing w:before="0" w:after="0" w:line="100" w:lineRule="atLeast"/>
        <w:rPr>
          <w:rFonts w:ascii="Calibri" w:hAnsi="Calibri" w:cs="Calibri"/>
          <w:sz w:val="22"/>
          <w:szCs w:val="22"/>
        </w:rPr>
      </w:pPr>
    </w:p>
    <w:p w:rsidR="00F468D2" w:rsidRPr="00583405" w:rsidRDefault="00F468D2">
      <w:pPr>
        <w:numPr>
          <w:ilvl w:val="0"/>
          <w:numId w:val="15"/>
        </w:num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>Zamawiający zastrzega sobie prawo do przeprowadzenia kontroli prawidłowego wykonania Przedmiotu Umowy.</w:t>
      </w:r>
    </w:p>
    <w:p w:rsidR="00F468D2" w:rsidRPr="00583405" w:rsidRDefault="00F468D2">
      <w:pPr>
        <w:numPr>
          <w:ilvl w:val="0"/>
          <w:numId w:val="15"/>
        </w:num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>Kontrola, o której mowa w ust. 1 obejmować może w szczególności:</w:t>
      </w:r>
    </w:p>
    <w:p w:rsidR="00F468D2" w:rsidRPr="00583405" w:rsidRDefault="00F468D2">
      <w:pPr>
        <w:numPr>
          <w:ilvl w:val="1"/>
          <w:numId w:val="15"/>
        </w:num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>sprawdzanie sprawności rowerów, urządzeń stacji rowerowych i czystości elementów wyposażenia stacji rowerowej,</w:t>
      </w:r>
    </w:p>
    <w:p w:rsidR="00F468D2" w:rsidRPr="00583405" w:rsidRDefault="00F468D2">
      <w:pPr>
        <w:numPr>
          <w:ilvl w:val="1"/>
          <w:numId w:val="15"/>
        </w:num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 xml:space="preserve">sprawdzanie realizacji warunków Umowy, dotyczących poprawnego i zgodnego z wymaganiami Umowy funkcjonowania </w:t>
      </w:r>
      <w:r w:rsidR="00442890" w:rsidRPr="00583405">
        <w:rPr>
          <w:rFonts w:ascii="Calibri" w:hAnsi="Calibri" w:cs="Calibri"/>
          <w:sz w:val="22"/>
          <w:szCs w:val="22"/>
        </w:rPr>
        <w:t>SRM</w:t>
      </w:r>
      <w:r w:rsidRPr="00583405">
        <w:rPr>
          <w:rFonts w:ascii="Calibri" w:hAnsi="Calibri" w:cs="Calibri"/>
          <w:sz w:val="22"/>
          <w:szCs w:val="22"/>
        </w:rPr>
        <w:t>,</w:t>
      </w:r>
    </w:p>
    <w:p w:rsidR="00F468D2" w:rsidRPr="00583405" w:rsidRDefault="00F468D2">
      <w:pPr>
        <w:numPr>
          <w:ilvl w:val="1"/>
          <w:numId w:val="15"/>
        </w:num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 xml:space="preserve">sprawdzanie zasadności i sposobu załatwiania skarg klientów na działania Wykonawcy dotyczące zarządzania i eksploatacji </w:t>
      </w:r>
      <w:r w:rsidR="00442890" w:rsidRPr="00583405">
        <w:rPr>
          <w:rFonts w:ascii="Calibri" w:hAnsi="Calibri" w:cs="Calibri"/>
          <w:sz w:val="22"/>
          <w:szCs w:val="22"/>
        </w:rPr>
        <w:t>SRM</w:t>
      </w:r>
      <w:r w:rsidRPr="00583405">
        <w:rPr>
          <w:rFonts w:ascii="Calibri" w:hAnsi="Calibri" w:cs="Calibri"/>
          <w:sz w:val="22"/>
          <w:szCs w:val="22"/>
        </w:rPr>
        <w:t>,</w:t>
      </w:r>
    </w:p>
    <w:p w:rsidR="00F468D2" w:rsidRPr="00583405" w:rsidRDefault="00F468D2">
      <w:pPr>
        <w:numPr>
          <w:ilvl w:val="1"/>
          <w:numId w:val="15"/>
        </w:num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>sprawdzanie czasu reakcji na zapełnienie stacji zgodnie z normami wyznaczonymi w SIWZ,</w:t>
      </w:r>
    </w:p>
    <w:p w:rsidR="00F468D2" w:rsidRPr="00583405" w:rsidRDefault="00F468D2">
      <w:pPr>
        <w:numPr>
          <w:ilvl w:val="1"/>
          <w:numId w:val="15"/>
        </w:num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>sprawdzanie czasu reakcji na zgłoszone zdarzenia zgodnie z normami wyznaczonymi w SIWZ,</w:t>
      </w:r>
    </w:p>
    <w:p w:rsidR="00F468D2" w:rsidRPr="00583405" w:rsidRDefault="00F468D2">
      <w:pPr>
        <w:numPr>
          <w:ilvl w:val="1"/>
          <w:numId w:val="15"/>
        </w:num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>sprawdzanie liczby dostępnych w systemie rowerów,</w:t>
      </w:r>
    </w:p>
    <w:p w:rsidR="00F468D2" w:rsidRPr="00583405" w:rsidRDefault="00F468D2">
      <w:pPr>
        <w:numPr>
          <w:ilvl w:val="1"/>
          <w:numId w:val="15"/>
        </w:num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>sprawdzanie prawidłowości działania Centrum Kontaktu i terminali,</w:t>
      </w:r>
    </w:p>
    <w:p w:rsidR="00F468D2" w:rsidRPr="00583405" w:rsidRDefault="00F468D2">
      <w:pPr>
        <w:numPr>
          <w:ilvl w:val="1"/>
          <w:numId w:val="15"/>
        </w:num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lastRenderedPageBreak/>
        <w:t>sprawdzanie prawidłowości działania systemu rozliczeń i terminowości dokonywania wpłat należności przysługujących Zamawiającemu.</w:t>
      </w:r>
    </w:p>
    <w:p w:rsidR="00F468D2" w:rsidRPr="00583405" w:rsidRDefault="00F468D2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</w:p>
    <w:p w:rsidR="00F468D2" w:rsidRPr="00583405" w:rsidRDefault="00F468D2">
      <w:pPr>
        <w:spacing w:line="100" w:lineRule="atLeast"/>
        <w:jc w:val="center"/>
        <w:rPr>
          <w:rFonts w:ascii="Calibri" w:hAnsi="Calibri" w:cs="Calibri"/>
          <w:b/>
          <w:sz w:val="22"/>
          <w:szCs w:val="22"/>
        </w:rPr>
      </w:pPr>
      <w:r w:rsidRPr="00583405">
        <w:rPr>
          <w:rFonts w:ascii="Calibri" w:hAnsi="Calibri" w:cs="Calibri"/>
          <w:b/>
          <w:sz w:val="22"/>
          <w:szCs w:val="22"/>
        </w:rPr>
        <w:t xml:space="preserve">§15. </w:t>
      </w:r>
    </w:p>
    <w:p w:rsidR="00F468D2" w:rsidRPr="00583405" w:rsidRDefault="00F468D2">
      <w:pPr>
        <w:spacing w:line="100" w:lineRule="atLeast"/>
        <w:jc w:val="center"/>
        <w:rPr>
          <w:rFonts w:ascii="Calibri" w:hAnsi="Calibri" w:cs="Calibri"/>
          <w:b/>
          <w:sz w:val="22"/>
          <w:szCs w:val="22"/>
        </w:rPr>
      </w:pPr>
      <w:r w:rsidRPr="00583405">
        <w:rPr>
          <w:rFonts w:ascii="Calibri" w:hAnsi="Calibri" w:cs="Calibri"/>
          <w:b/>
          <w:sz w:val="22"/>
          <w:szCs w:val="22"/>
        </w:rPr>
        <w:t xml:space="preserve">Kary umowne </w:t>
      </w:r>
    </w:p>
    <w:p w:rsidR="00F468D2" w:rsidRPr="00583405" w:rsidRDefault="00F468D2">
      <w:pPr>
        <w:spacing w:line="100" w:lineRule="atLeast"/>
        <w:jc w:val="center"/>
        <w:rPr>
          <w:rFonts w:ascii="Calibri" w:hAnsi="Calibri" w:cs="Calibri"/>
          <w:b/>
          <w:sz w:val="22"/>
          <w:szCs w:val="22"/>
        </w:rPr>
      </w:pPr>
    </w:p>
    <w:p w:rsidR="00F468D2" w:rsidRPr="00583405" w:rsidRDefault="00F468D2">
      <w:pPr>
        <w:numPr>
          <w:ilvl w:val="0"/>
          <w:numId w:val="6"/>
        </w:numPr>
        <w:spacing w:line="100" w:lineRule="atLeast"/>
        <w:ind w:left="709"/>
        <w:jc w:val="both"/>
        <w:rPr>
          <w:rFonts w:ascii="Calibri" w:hAnsi="Calibri" w:cs="Calibri"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>Zamawiający obciąży Wykonawcę karami umownymi w przypadku odstąpienia od umowy z przyczyn leżących po stronie Wykonawcy w wysokości 20% wynagrodzenia brutto, określonego w §10 ust. 1</w:t>
      </w:r>
      <w:r w:rsidRPr="00583405">
        <w:rPr>
          <w:rFonts w:ascii="Calibri" w:hAnsi="Calibri" w:cs="Calibri"/>
          <w:b/>
          <w:sz w:val="22"/>
          <w:szCs w:val="22"/>
        </w:rPr>
        <w:t>;</w:t>
      </w:r>
    </w:p>
    <w:p w:rsidR="00F468D2" w:rsidRPr="00583405" w:rsidRDefault="00F468D2" w:rsidP="0076638A">
      <w:pPr>
        <w:numPr>
          <w:ilvl w:val="0"/>
          <w:numId w:val="6"/>
        </w:numPr>
        <w:spacing w:line="100" w:lineRule="atLeast"/>
        <w:ind w:left="709"/>
        <w:jc w:val="both"/>
        <w:rPr>
          <w:rFonts w:ascii="Calibri" w:hAnsi="Calibri" w:cs="Calibri"/>
          <w:color w:val="000000"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 xml:space="preserve">Za każdy rozpoczęty dzień niefunkcjonowania </w:t>
      </w:r>
      <w:r w:rsidR="00442890" w:rsidRPr="00583405">
        <w:rPr>
          <w:rFonts w:ascii="Calibri" w:hAnsi="Calibri" w:cs="Calibri"/>
          <w:sz w:val="22"/>
          <w:szCs w:val="22"/>
        </w:rPr>
        <w:t>SRM</w:t>
      </w:r>
      <w:r w:rsidRPr="00583405">
        <w:rPr>
          <w:rFonts w:ascii="Calibri" w:hAnsi="Calibri" w:cs="Calibri"/>
          <w:sz w:val="22"/>
          <w:szCs w:val="22"/>
        </w:rPr>
        <w:t xml:space="preserve"> </w:t>
      </w:r>
      <w:r w:rsidRPr="00583405">
        <w:rPr>
          <w:rFonts w:ascii="Calibri" w:hAnsi="Calibri" w:cs="Calibri"/>
          <w:b/>
          <w:bCs/>
          <w:sz w:val="22"/>
          <w:szCs w:val="22"/>
        </w:rPr>
        <w:t xml:space="preserve">Wykonawca </w:t>
      </w:r>
      <w:r w:rsidRPr="00583405">
        <w:rPr>
          <w:rFonts w:ascii="Calibri" w:hAnsi="Calibri" w:cs="Calibri"/>
          <w:sz w:val="22"/>
          <w:szCs w:val="22"/>
        </w:rPr>
        <w:t>zapłaci</w:t>
      </w:r>
      <w:r w:rsidRPr="00583405">
        <w:rPr>
          <w:rFonts w:ascii="Calibri" w:hAnsi="Calibri" w:cs="Calibri"/>
          <w:b/>
          <w:bCs/>
          <w:sz w:val="22"/>
          <w:szCs w:val="22"/>
        </w:rPr>
        <w:t xml:space="preserve"> Zamawiającemu </w:t>
      </w:r>
      <w:r w:rsidRPr="00583405">
        <w:rPr>
          <w:rFonts w:ascii="Calibri" w:hAnsi="Calibri" w:cs="Calibri"/>
          <w:sz w:val="22"/>
          <w:szCs w:val="22"/>
        </w:rPr>
        <w:t>kary umowne  w</w:t>
      </w:r>
      <w:r w:rsidRPr="00583405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583405">
        <w:rPr>
          <w:rFonts w:ascii="Calibri" w:hAnsi="Calibri" w:cs="Calibri"/>
          <w:sz w:val="22"/>
          <w:szCs w:val="22"/>
        </w:rPr>
        <w:t>wysokości 0,</w:t>
      </w:r>
      <w:r w:rsidR="0076638A" w:rsidRPr="00583405">
        <w:rPr>
          <w:rFonts w:ascii="Calibri" w:hAnsi="Calibri" w:cs="Calibri"/>
          <w:sz w:val="22"/>
          <w:szCs w:val="22"/>
        </w:rPr>
        <w:t>2</w:t>
      </w:r>
      <w:r w:rsidRPr="00583405">
        <w:rPr>
          <w:rFonts w:ascii="Calibri" w:hAnsi="Calibri" w:cs="Calibri"/>
          <w:sz w:val="22"/>
          <w:szCs w:val="22"/>
        </w:rPr>
        <w:t>% wartości brutto umowy.</w:t>
      </w:r>
    </w:p>
    <w:p w:rsidR="00F468D2" w:rsidRPr="00583405" w:rsidRDefault="00F468D2">
      <w:pPr>
        <w:numPr>
          <w:ilvl w:val="0"/>
          <w:numId w:val="6"/>
        </w:numPr>
        <w:spacing w:line="100" w:lineRule="atLeast"/>
        <w:ind w:left="709"/>
        <w:jc w:val="both"/>
        <w:rPr>
          <w:rFonts w:ascii="Calibri" w:hAnsi="Calibri" w:cs="Calibri"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>Zamawiający zastrzega sobie prawo dochodzenia odszkodowania przewyższającego kary umowne na zasadach określonych w Kodeksie cywilnym.</w:t>
      </w:r>
    </w:p>
    <w:p w:rsidR="00F468D2" w:rsidRPr="00583405" w:rsidRDefault="00F468D2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</w:p>
    <w:p w:rsidR="00F468D2" w:rsidRPr="00583405" w:rsidRDefault="00F468D2">
      <w:pPr>
        <w:spacing w:line="100" w:lineRule="atLeast"/>
        <w:jc w:val="center"/>
        <w:rPr>
          <w:rFonts w:ascii="Calibri" w:hAnsi="Calibri" w:cs="Calibri"/>
          <w:b/>
          <w:sz w:val="22"/>
          <w:szCs w:val="22"/>
        </w:rPr>
      </w:pPr>
      <w:r w:rsidRPr="00583405">
        <w:rPr>
          <w:rFonts w:ascii="Calibri" w:hAnsi="Calibri" w:cs="Calibri"/>
          <w:b/>
          <w:sz w:val="22"/>
          <w:szCs w:val="22"/>
        </w:rPr>
        <w:t xml:space="preserve">§16. </w:t>
      </w:r>
    </w:p>
    <w:p w:rsidR="00F468D2" w:rsidRPr="00583405" w:rsidRDefault="00F468D2">
      <w:pPr>
        <w:spacing w:line="100" w:lineRule="atLeast"/>
        <w:jc w:val="center"/>
        <w:rPr>
          <w:rFonts w:ascii="Calibri" w:hAnsi="Calibri" w:cs="Calibri"/>
          <w:b/>
          <w:sz w:val="22"/>
          <w:szCs w:val="22"/>
        </w:rPr>
      </w:pPr>
      <w:r w:rsidRPr="00583405">
        <w:rPr>
          <w:rFonts w:ascii="Calibri" w:hAnsi="Calibri" w:cs="Calibri"/>
          <w:b/>
          <w:sz w:val="22"/>
          <w:szCs w:val="22"/>
        </w:rPr>
        <w:t>Odstąpienie od umowy</w:t>
      </w:r>
    </w:p>
    <w:p w:rsidR="00F468D2" w:rsidRPr="00583405" w:rsidRDefault="00F468D2">
      <w:pPr>
        <w:spacing w:line="100" w:lineRule="atLeast"/>
        <w:jc w:val="center"/>
        <w:rPr>
          <w:rFonts w:ascii="Calibri" w:hAnsi="Calibri" w:cs="Calibri"/>
          <w:b/>
          <w:sz w:val="22"/>
          <w:szCs w:val="22"/>
        </w:rPr>
      </w:pPr>
    </w:p>
    <w:p w:rsidR="00F468D2" w:rsidRPr="00583405" w:rsidRDefault="00F468D2">
      <w:pPr>
        <w:numPr>
          <w:ilvl w:val="0"/>
          <w:numId w:val="9"/>
        </w:numPr>
        <w:spacing w:line="100" w:lineRule="atLeast"/>
        <w:jc w:val="both"/>
        <w:rPr>
          <w:rFonts w:ascii="Calibri" w:hAnsi="Calibri" w:cs="Calibri"/>
          <w:b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>W razie nienależytego wykonywania umowy przez jedną ze Stron, druga Strona będzie uprawniona do odstąpienia od niniejszej umowy, na piśmie pod rygorem nieważności, ze wskazaniem przyczyny odstąpienia, w terminie 30 dni od powzięcia wiadomości od okoliczności stanowiącej podstawę odstąpienia. W przypadku odstąpienia od umowy, Strony dokonują wzajemnego rozliczenia umowy. Wykonawca może żądać wynagrodzenia jedynie za prawidłowo zrealizowaną część umowy.</w:t>
      </w:r>
    </w:p>
    <w:p w:rsidR="00F468D2" w:rsidRPr="00583405" w:rsidRDefault="00F468D2">
      <w:pPr>
        <w:spacing w:line="100" w:lineRule="atLeast"/>
        <w:jc w:val="both"/>
        <w:rPr>
          <w:rFonts w:ascii="Calibri" w:hAnsi="Calibri" w:cs="Calibri"/>
          <w:b/>
          <w:sz w:val="22"/>
          <w:szCs w:val="22"/>
        </w:rPr>
      </w:pPr>
    </w:p>
    <w:p w:rsidR="00F468D2" w:rsidRPr="00583405" w:rsidRDefault="00F468D2">
      <w:pPr>
        <w:spacing w:line="100" w:lineRule="atLeast"/>
        <w:jc w:val="center"/>
        <w:rPr>
          <w:rFonts w:ascii="Calibri" w:hAnsi="Calibri" w:cs="Calibri"/>
          <w:b/>
          <w:sz w:val="22"/>
          <w:szCs w:val="22"/>
        </w:rPr>
      </w:pPr>
      <w:r w:rsidRPr="00583405">
        <w:rPr>
          <w:rFonts w:ascii="Calibri" w:hAnsi="Calibri" w:cs="Calibri"/>
          <w:b/>
          <w:sz w:val="22"/>
          <w:szCs w:val="22"/>
        </w:rPr>
        <w:t>§17.</w:t>
      </w:r>
    </w:p>
    <w:p w:rsidR="00F468D2" w:rsidRPr="00583405" w:rsidRDefault="00F468D2">
      <w:pPr>
        <w:spacing w:line="100" w:lineRule="atLeast"/>
        <w:jc w:val="center"/>
        <w:rPr>
          <w:rFonts w:ascii="Calibri" w:hAnsi="Calibri" w:cs="Calibri"/>
          <w:b/>
          <w:sz w:val="22"/>
          <w:szCs w:val="22"/>
        </w:rPr>
      </w:pPr>
      <w:r w:rsidRPr="00583405">
        <w:rPr>
          <w:rFonts w:ascii="Calibri" w:hAnsi="Calibri" w:cs="Calibri"/>
          <w:b/>
          <w:sz w:val="22"/>
          <w:szCs w:val="22"/>
        </w:rPr>
        <w:t>Okoliczności uzasadniające rozwiązanie umowy</w:t>
      </w:r>
    </w:p>
    <w:p w:rsidR="00F468D2" w:rsidRPr="00583405" w:rsidRDefault="00F468D2">
      <w:pPr>
        <w:spacing w:line="100" w:lineRule="atLeast"/>
        <w:jc w:val="center"/>
        <w:rPr>
          <w:rFonts w:ascii="Calibri" w:hAnsi="Calibri" w:cs="Calibri"/>
          <w:b/>
          <w:sz w:val="22"/>
          <w:szCs w:val="22"/>
        </w:rPr>
      </w:pPr>
    </w:p>
    <w:p w:rsidR="00F468D2" w:rsidRPr="00583405" w:rsidRDefault="00F468D2">
      <w:pPr>
        <w:spacing w:line="100" w:lineRule="atLeast"/>
        <w:ind w:left="426"/>
        <w:jc w:val="both"/>
        <w:rPr>
          <w:rFonts w:ascii="Calibri" w:hAnsi="Calibri" w:cs="Calibri"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>W razie wystąpienia okoliczności utrudniających bądź uniemożliwiających realizację niniejszej umowy, za które żadna ze Stron nie ponosi odpowiedzialności, Strony ustalą w odrębnym porozumieniu inny termin wykonania umowy lub postanowią o rozwiązaniu niniejszej umowy.</w:t>
      </w:r>
      <w:r w:rsidRPr="00583405">
        <w:rPr>
          <w:rFonts w:ascii="Calibri" w:hAnsi="Calibri" w:cs="Calibri"/>
          <w:sz w:val="22"/>
          <w:szCs w:val="22"/>
        </w:rPr>
        <w:br/>
        <w:t>W takim wypadku każda ze Stron poniesie koszty we własnym zakresie.</w:t>
      </w:r>
    </w:p>
    <w:p w:rsidR="00F468D2" w:rsidRPr="00583405" w:rsidRDefault="00F468D2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</w:p>
    <w:p w:rsidR="00F468D2" w:rsidRPr="00583405" w:rsidRDefault="00F468D2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</w:p>
    <w:p w:rsidR="00F468D2" w:rsidRPr="00583405" w:rsidRDefault="00F468D2">
      <w:pPr>
        <w:spacing w:line="100" w:lineRule="atLeast"/>
        <w:jc w:val="center"/>
        <w:rPr>
          <w:rFonts w:ascii="Calibri" w:hAnsi="Calibri" w:cs="Calibri"/>
          <w:b/>
          <w:sz w:val="22"/>
          <w:szCs w:val="22"/>
        </w:rPr>
      </w:pPr>
      <w:r w:rsidRPr="00583405">
        <w:rPr>
          <w:rFonts w:ascii="Calibri" w:hAnsi="Calibri" w:cs="Calibri"/>
          <w:b/>
          <w:sz w:val="22"/>
          <w:szCs w:val="22"/>
        </w:rPr>
        <w:t xml:space="preserve">§18. </w:t>
      </w:r>
    </w:p>
    <w:p w:rsidR="00F468D2" w:rsidRPr="00583405" w:rsidRDefault="00F468D2">
      <w:pPr>
        <w:spacing w:line="100" w:lineRule="atLeast"/>
        <w:jc w:val="center"/>
        <w:rPr>
          <w:rFonts w:ascii="Calibri" w:hAnsi="Calibri" w:cs="Calibri"/>
          <w:b/>
          <w:sz w:val="22"/>
          <w:szCs w:val="22"/>
        </w:rPr>
      </w:pPr>
      <w:r w:rsidRPr="00583405">
        <w:rPr>
          <w:rFonts w:ascii="Calibri" w:hAnsi="Calibri" w:cs="Calibri"/>
          <w:b/>
          <w:sz w:val="22"/>
          <w:szCs w:val="22"/>
        </w:rPr>
        <w:t>Osoby i sposoby kontaktu</w:t>
      </w:r>
    </w:p>
    <w:p w:rsidR="00F468D2" w:rsidRPr="00583405" w:rsidRDefault="00F468D2">
      <w:pPr>
        <w:spacing w:line="100" w:lineRule="atLeast"/>
        <w:jc w:val="center"/>
        <w:rPr>
          <w:rFonts w:ascii="Calibri" w:hAnsi="Calibri" w:cs="Calibri"/>
          <w:b/>
          <w:sz w:val="22"/>
          <w:szCs w:val="22"/>
        </w:rPr>
      </w:pPr>
    </w:p>
    <w:p w:rsidR="00F468D2" w:rsidRPr="00583405" w:rsidRDefault="00F468D2">
      <w:pPr>
        <w:numPr>
          <w:ilvl w:val="0"/>
          <w:numId w:val="7"/>
        </w:num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>Strony zgodnie wskazują osoby i dane kontaktowe, realizacji niniejszej umowy:</w:t>
      </w:r>
    </w:p>
    <w:p w:rsidR="00F468D2" w:rsidRPr="00583405" w:rsidRDefault="00F468D2">
      <w:pPr>
        <w:numPr>
          <w:ilvl w:val="1"/>
          <w:numId w:val="7"/>
        </w:num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>ze strony Zamawiającej:</w:t>
      </w:r>
    </w:p>
    <w:p w:rsidR="00F468D2" w:rsidRPr="00583405" w:rsidRDefault="00F468D2">
      <w:pPr>
        <w:numPr>
          <w:ilvl w:val="2"/>
          <w:numId w:val="7"/>
        </w:num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 xml:space="preserve"> </w:t>
      </w:r>
      <w:r w:rsidR="0076638A" w:rsidRPr="00583405">
        <w:rPr>
          <w:rFonts w:ascii="Calibri" w:hAnsi="Calibri" w:cs="Calibri"/>
          <w:sz w:val="22"/>
          <w:szCs w:val="22"/>
        </w:rPr>
        <w:t>……………………...</w:t>
      </w:r>
    </w:p>
    <w:p w:rsidR="00F468D2" w:rsidRPr="00583405" w:rsidRDefault="00F468D2">
      <w:pPr>
        <w:numPr>
          <w:ilvl w:val="1"/>
          <w:numId w:val="7"/>
        </w:num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>ze strony Wykonawcy:</w:t>
      </w:r>
    </w:p>
    <w:p w:rsidR="00F468D2" w:rsidRPr="00583405" w:rsidRDefault="00F468D2">
      <w:pPr>
        <w:numPr>
          <w:ilvl w:val="2"/>
          <w:numId w:val="7"/>
        </w:num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 xml:space="preserve"> …...............................</w:t>
      </w:r>
    </w:p>
    <w:p w:rsidR="00F468D2" w:rsidRPr="00583405" w:rsidRDefault="00F468D2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</w:p>
    <w:p w:rsidR="00F468D2" w:rsidRPr="00583405" w:rsidRDefault="00F468D2">
      <w:pPr>
        <w:spacing w:line="100" w:lineRule="atLeast"/>
        <w:jc w:val="center"/>
        <w:rPr>
          <w:rFonts w:ascii="Calibri" w:hAnsi="Calibri" w:cs="Calibri"/>
          <w:b/>
          <w:sz w:val="22"/>
          <w:szCs w:val="22"/>
        </w:rPr>
      </w:pPr>
      <w:r w:rsidRPr="00583405">
        <w:rPr>
          <w:rFonts w:ascii="Calibri" w:hAnsi="Calibri" w:cs="Calibri"/>
          <w:b/>
          <w:sz w:val="22"/>
          <w:szCs w:val="22"/>
        </w:rPr>
        <w:t xml:space="preserve">§19. </w:t>
      </w:r>
    </w:p>
    <w:p w:rsidR="00F468D2" w:rsidRPr="00583405" w:rsidRDefault="00F468D2">
      <w:pPr>
        <w:spacing w:line="100" w:lineRule="atLeast"/>
        <w:jc w:val="center"/>
        <w:rPr>
          <w:rFonts w:ascii="Calibri" w:hAnsi="Calibri" w:cs="Calibri"/>
          <w:b/>
          <w:sz w:val="22"/>
          <w:szCs w:val="22"/>
        </w:rPr>
      </w:pPr>
      <w:r w:rsidRPr="00583405">
        <w:rPr>
          <w:rFonts w:ascii="Calibri" w:hAnsi="Calibri" w:cs="Calibri"/>
          <w:b/>
          <w:sz w:val="22"/>
          <w:szCs w:val="22"/>
        </w:rPr>
        <w:t>Postanowienia końcowe</w:t>
      </w:r>
    </w:p>
    <w:p w:rsidR="00F468D2" w:rsidRPr="00583405" w:rsidRDefault="00F468D2">
      <w:pPr>
        <w:spacing w:line="100" w:lineRule="atLeast"/>
        <w:jc w:val="both"/>
        <w:rPr>
          <w:rFonts w:ascii="Calibri" w:hAnsi="Calibri" w:cs="Calibri"/>
          <w:b/>
          <w:sz w:val="22"/>
          <w:szCs w:val="22"/>
        </w:rPr>
      </w:pPr>
    </w:p>
    <w:p w:rsidR="00F468D2" w:rsidRPr="00583405" w:rsidRDefault="00F468D2">
      <w:pPr>
        <w:numPr>
          <w:ilvl w:val="0"/>
          <w:numId w:val="4"/>
        </w:num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>Tekst niniejszej umowy i załączników do niej stanowi integralną całość, której wszelkie zmiany wymagają formy pisemnej pod rygorem nieważności.</w:t>
      </w:r>
    </w:p>
    <w:p w:rsidR="00F468D2" w:rsidRPr="00583405" w:rsidRDefault="00F468D2">
      <w:pPr>
        <w:numPr>
          <w:ilvl w:val="0"/>
          <w:numId w:val="4"/>
        </w:num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>Spory z tytułu niniejszej umowy rozstrzygane będą przez sąd powszechny właściwy dla siedziby Zamawiającej.</w:t>
      </w:r>
    </w:p>
    <w:p w:rsidR="00F468D2" w:rsidRPr="00583405" w:rsidRDefault="00F468D2">
      <w:pPr>
        <w:numPr>
          <w:ilvl w:val="0"/>
          <w:numId w:val="4"/>
        </w:numPr>
        <w:spacing w:line="100" w:lineRule="atLeast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>Dane użytkowników systemu są poufne. Wykonawca zobowiązuje się nie wykorzystać ich do żadnego innego celu, oprócz bezpośrednio związanego z realizacją niniejzej umowy.</w:t>
      </w:r>
    </w:p>
    <w:p w:rsidR="00F468D2" w:rsidRPr="00583405" w:rsidRDefault="00F468D2">
      <w:pPr>
        <w:numPr>
          <w:ilvl w:val="0"/>
          <w:numId w:val="4"/>
        </w:numPr>
        <w:spacing w:line="100" w:lineRule="atLeast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83405">
        <w:rPr>
          <w:rFonts w:ascii="Calibri" w:eastAsia="Calibri" w:hAnsi="Calibri" w:cs="Calibri"/>
          <w:color w:val="000000"/>
          <w:sz w:val="22"/>
          <w:szCs w:val="22"/>
        </w:rPr>
        <w:t xml:space="preserve">Wykonawca oświadcza, że znany jest mu fakt, iż treść niniejszej umowy, a w szczególności podmiot umowy i wysokość wynagrodzenia, stanowią informację publiczną w rozumieniu art. 1 ust. 1 z dnia </w:t>
      </w:r>
      <w:r w:rsidRPr="00583405">
        <w:rPr>
          <w:rFonts w:ascii="Calibri" w:eastAsia="Calibri" w:hAnsi="Calibri" w:cs="Calibri"/>
          <w:color w:val="000000"/>
          <w:sz w:val="22"/>
          <w:szCs w:val="22"/>
        </w:rPr>
        <w:lastRenderedPageBreak/>
        <w:t>6 września 2001r. o dostępie do informacji publicznej  (Dz.U. 2016  poz.1764), która podlega udostępnianiu w trybie przedmiotowej ustawy.</w:t>
      </w:r>
    </w:p>
    <w:p w:rsidR="00F468D2" w:rsidRPr="00583405" w:rsidRDefault="00F468D2">
      <w:pPr>
        <w:numPr>
          <w:ilvl w:val="0"/>
          <w:numId w:val="4"/>
        </w:num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583405">
        <w:rPr>
          <w:rFonts w:ascii="Calibri" w:eastAsia="Calibri" w:hAnsi="Calibri" w:cs="Calibri"/>
          <w:color w:val="000000"/>
          <w:sz w:val="22"/>
          <w:szCs w:val="22"/>
        </w:rPr>
        <w:t>Wykonawca wyraża zgodę na udostępnianie w trybie ustawy, o której mowa w ust. 4 zawartych w niniejszej umowie dotyczących go danych osobowych w zakresie obejmującym imię i nazwisko, a w przypadku działalności gospodarczej również w zakresie firmy.</w:t>
      </w:r>
    </w:p>
    <w:p w:rsidR="00F468D2" w:rsidRPr="00583405" w:rsidRDefault="00F468D2">
      <w:pPr>
        <w:numPr>
          <w:ilvl w:val="0"/>
          <w:numId w:val="4"/>
        </w:numPr>
        <w:spacing w:line="10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>W zakresie nie uregulowanym w niniejszej umowie, zastosowanie znajdują obowiązujące przepisy Kodeksu cywilnego.</w:t>
      </w:r>
    </w:p>
    <w:p w:rsidR="00F468D2" w:rsidRPr="00583405" w:rsidRDefault="00F468D2">
      <w:pPr>
        <w:numPr>
          <w:ilvl w:val="0"/>
          <w:numId w:val="4"/>
        </w:numPr>
        <w:shd w:val="clear" w:color="auto" w:fill="FFFFFF"/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583405">
        <w:rPr>
          <w:rFonts w:ascii="Calibri" w:hAnsi="Calibri" w:cs="Calibri"/>
          <w:color w:val="000000"/>
          <w:sz w:val="22"/>
          <w:szCs w:val="22"/>
        </w:rPr>
        <w:t>Umowa niniejsza sporządzona została w 3 jednobrzmiących egzemplarzach: 2 egz. dla Zamawiającego, 1 egz. dla Wykonawcy.</w:t>
      </w:r>
    </w:p>
    <w:p w:rsidR="00F468D2" w:rsidRPr="00583405" w:rsidRDefault="00F468D2">
      <w:pPr>
        <w:widowControl/>
        <w:suppressAutoHyphens w:val="0"/>
        <w:spacing w:line="100" w:lineRule="atLeast"/>
        <w:jc w:val="both"/>
        <w:rPr>
          <w:rFonts w:ascii="Calibri" w:hAnsi="Calibri" w:cs="Calibri"/>
          <w:sz w:val="22"/>
          <w:szCs w:val="22"/>
        </w:rPr>
      </w:pPr>
    </w:p>
    <w:p w:rsidR="00F468D2" w:rsidRDefault="00F468D2">
      <w:pPr>
        <w:widowControl/>
        <w:suppressAutoHyphens w:val="0"/>
        <w:spacing w:line="100" w:lineRule="atLeast"/>
        <w:jc w:val="both"/>
        <w:rPr>
          <w:rFonts w:ascii="Calibri" w:hAnsi="Calibri" w:cs="Calibri"/>
          <w:sz w:val="22"/>
          <w:szCs w:val="22"/>
        </w:rPr>
      </w:pPr>
    </w:p>
    <w:p w:rsidR="00583405" w:rsidRDefault="00583405">
      <w:pPr>
        <w:widowControl/>
        <w:suppressAutoHyphens w:val="0"/>
        <w:spacing w:line="100" w:lineRule="atLeast"/>
        <w:jc w:val="both"/>
        <w:rPr>
          <w:rFonts w:ascii="Calibri" w:hAnsi="Calibri" w:cs="Calibri"/>
          <w:sz w:val="22"/>
          <w:szCs w:val="22"/>
        </w:rPr>
      </w:pPr>
    </w:p>
    <w:p w:rsidR="00583405" w:rsidRPr="00583405" w:rsidRDefault="00583405">
      <w:pPr>
        <w:widowControl/>
        <w:suppressAutoHyphens w:val="0"/>
        <w:spacing w:line="100" w:lineRule="atLeast"/>
        <w:jc w:val="both"/>
        <w:rPr>
          <w:rFonts w:ascii="Calibri" w:hAnsi="Calibri" w:cs="Calibri"/>
          <w:sz w:val="22"/>
          <w:szCs w:val="22"/>
        </w:rPr>
      </w:pPr>
    </w:p>
    <w:p w:rsidR="00F468D2" w:rsidRPr="00583405" w:rsidRDefault="00583405" w:rsidP="00583405">
      <w:pPr>
        <w:spacing w:line="100" w:lineRule="atLeas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F468D2" w:rsidRPr="00583405">
        <w:rPr>
          <w:rFonts w:ascii="Calibri" w:hAnsi="Calibri" w:cs="Calibri"/>
          <w:sz w:val="22"/>
          <w:szCs w:val="22"/>
        </w:rPr>
        <w:tab/>
      </w:r>
      <w:r w:rsidR="00F468D2" w:rsidRPr="00583405">
        <w:rPr>
          <w:rFonts w:ascii="Calibri" w:hAnsi="Calibri" w:cs="Calibri"/>
          <w:sz w:val="22"/>
          <w:szCs w:val="22"/>
        </w:rPr>
        <w:tab/>
        <w:t>Wykonawca</w:t>
      </w:r>
    </w:p>
    <w:sectPr w:rsidR="00F468D2" w:rsidRPr="00583405" w:rsidSect="00DF1EC4">
      <w:headerReference w:type="default" r:id="rId7"/>
      <w:footerReference w:type="default" r:id="rId8"/>
      <w:pgSz w:w="11906" w:h="16838"/>
      <w:pgMar w:top="1134" w:right="1134" w:bottom="1693" w:left="1134" w:header="708" w:footer="1134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0D3" w:rsidRDefault="009960D3">
      <w:r>
        <w:separator/>
      </w:r>
    </w:p>
  </w:endnote>
  <w:endnote w:type="continuationSeparator" w:id="0">
    <w:p w:rsidR="009960D3" w:rsidRDefault="00996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8D2" w:rsidRPr="00583405" w:rsidRDefault="00F468D2">
    <w:pPr>
      <w:pStyle w:val="Stopka"/>
      <w:jc w:val="center"/>
      <w:rPr>
        <w:rFonts w:ascii="Calibri" w:hAnsi="Calibri" w:cs="Calibri"/>
        <w:sz w:val="20"/>
      </w:rPr>
    </w:pPr>
    <w:r w:rsidRPr="00583405">
      <w:rPr>
        <w:rFonts w:ascii="Calibri" w:hAnsi="Calibri" w:cs="Calibri"/>
        <w:sz w:val="20"/>
      </w:rPr>
      <w:t xml:space="preserve">Strona </w:t>
    </w:r>
    <w:r w:rsidR="00113721" w:rsidRPr="00583405">
      <w:rPr>
        <w:rFonts w:ascii="Calibri" w:hAnsi="Calibri" w:cs="Calibri"/>
        <w:sz w:val="20"/>
      </w:rPr>
      <w:fldChar w:fldCharType="begin"/>
    </w:r>
    <w:r w:rsidRPr="00583405">
      <w:rPr>
        <w:rFonts w:ascii="Calibri" w:hAnsi="Calibri" w:cs="Calibri"/>
        <w:sz w:val="20"/>
      </w:rPr>
      <w:instrText xml:space="preserve"> PAGE </w:instrText>
    </w:r>
    <w:r w:rsidR="00113721" w:rsidRPr="00583405">
      <w:rPr>
        <w:rFonts w:ascii="Calibri" w:hAnsi="Calibri" w:cs="Calibri"/>
        <w:sz w:val="20"/>
      </w:rPr>
      <w:fldChar w:fldCharType="separate"/>
    </w:r>
    <w:r w:rsidR="005E61F2">
      <w:rPr>
        <w:rFonts w:ascii="Calibri" w:hAnsi="Calibri" w:cs="Calibri"/>
        <w:noProof/>
        <w:sz w:val="20"/>
      </w:rPr>
      <w:t>1</w:t>
    </w:r>
    <w:r w:rsidR="00113721" w:rsidRPr="00583405">
      <w:rPr>
        <w:rFonts w:ascii="Calibri" w:hAnsi="Calibri" w:cs="Calibri"/>
        <w:sz w:val="20"/>
      </w:rPr>
      <w:fldChar w:fldCharType="end"/>
    </w:r>
    <w:r w:rsidRPr="00583405">
      <w:rPr>
        <w:rFonts w:ascii="Calibri" w:hAnsi="Calibri" w:cs="Calibri"/>
        <w:sz w:val="20"/>
      </w:rPr>
      <w:t xml:space="preserve"> z </w:t>
    </w:r>
    <w:r w:rsidR="00113721" w:rsidRPr="00583405">
      <w:rPr>
        <w:rFonts w:ascii="Calibri" w:hAnsi="Calibri" w:cs="Calibri"/>
        <w:sz w:val="20"/>
      </w:rPr>
      <w:fldChar w:fldCharType="begin"/>
    </w:r>
    <w:r w:rsidRPr="00583405">
      <w:rPr>
        <w:rFonts w:ascii="Calibri" w:hAnsi="Calibri" w:cs="Calibri"/>
        <w:sz w:val="20"/>
      </w:rPr>
      <w:instrText xml:space="preserve"> NUMPAGES \*Arabic </w:instrText>
    </w:r>
    <w:r w:rsidR="00113721" w:rsidRPr="00583405">
      <w:rPr>
        <w:rFonts w:ascii="Calibri" w:hAnsi="Calibri" w:cs="Calibri"/>
        <w:sz w:val="20"/>
      </w:rPr>
      <w:fldChar w:fldCharType="separate"/>
    </w:r>
    <w:r w:rsidR="005E61F2">
      <w:rPr>
        <w:rFonts w:ascii="Calibri" w:hAnsi="Calibri" w:cs="Calibri"/>
        <w:noProof/>
        <w:sz w:val="20"/>
      </w:rPr>
      <w:t>7</w:t>
    </w:r>
    <w:r w:rsidR="00113721" w:rsidRPr="00583405">
      <w:rPr>
        <w:rFonts w:ascii="Calibri" w:hAnsi="Calibri" w:cs="Calibri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0D3" w:rsidRDefault="009960D3">
      <w:r>
        <w:separator/>
      </w:r>
    </w:p>
  </w:footnote>
  <w:footnote w:type="continuationSeparator" w:id="0">
    <w:p w:rsidR="009960D3" w:rsidRDefault="009960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8D2" w:rsidRDefault="00F468D2">
    <w:pPr>
      <w:spacing w:line="360" w:lineRule="aut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0"/>
        </w:tabs>
        <w:ind w:left="360" w:hanging="360"/>
      </w:pPr>
      <w:rPr>
        <w:rFonts w:cs="Times New Roman" w:hint="default"/>
        <w:lang w:val="pl-P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lang w:val="pl-P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l-P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  <w:lang w:val="pl-P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color w:val="000000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lang w:val="pl-P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2160" w:hanging="18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lang w:val="pl-P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6F881D5A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lang w:val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2.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lang w:val="pl-PL"/>
      </w:rPr>
    </w:lvl>
    <w:lvl w:ilvl="3">
      <w:start w:val="1"/>
      <w:numFmt w:val="lowerLetter"/>
      <w:lvlText w:val="%2.%3.%4)"/>
      <w:lvlJc w:val="left"/>
      <w:pPr>
        <w:tabs>
          <w:tab w:val="num" w:pos="1440"/>
        </w:tabs>
        <w:ind w:left="1440" w:hanging="360"/>
      </w:pPr>
      <w:rPr>
        <w:rFonts w:cs="Times New Roman" w:hint="default"/>
        <w:lang w:val="pl-PL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cs="Times New Roman" w:hint="default"/>
        <w:lang w:val="pl-PL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cs="Times New Roman" w:hint="default"/>
        <w:lang w:val="pl-PL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cs="Times New Roman" w:hint="default"/>
        <w:lang w:val="pl-PL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cs="Times New Roman" w:hint="default"/>
        <w:lang w:val="pl-PL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cs="Times New Roman" w:hint="default"/>
        <w:lang w:val="pl-PL"/>
      </w:rPr>
    </w:lvl>
  </w:abstractNum>
  <w:abstractNum w:abstractNumId="13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2.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Letter"/>
      <w:lvlText w:val="%2.%3.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>
    <w:nsid w:val="00000010"/>
    <w:multiLevelType w:val="multilevel"/>
    <w:tmpl w:val="00000010"/>
    <w:name w:val="WW8Num17"/>
    <w:lvl w:ilvl="0">
      <w:start w:val="1"/>
      <w:numFmt w:val="decimal"/>
      <w:lvlText w:val=" %1."/>
      <w:lvlJc w:val="left"/>
      <w:pPr>
        <w:tabs>
          <w:tab w:val="num" w:pos="0"/>
        </w:tabs>
        <w:ind w:left="360" w:hanging="360"/>
      </w:pPr>
      <w:rPr>
        <w:color w:val="00000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6">
    <w:nsid w:val="00000011"/>
    <w:multiLevelType w:val="multilevel"/>
    <w:tmpl w:val="00000011"/>
    <w:name w:val="WW8Num18"/>
    <w:lvl w:ilvl="0">
      <w:start w:val="1"/>
      <w:numFmt w:val="decimal"/>
      <w:lvlText w:val=" 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7">
    <w:nsid w:val="00000012"/>
    <w:multiLevelType w:val="multilevel"/>
    <w:tmpl w:val="00000012"/>
    <w:name w:val="WW8Num19"/>
    <w:lvl w:ilvl="0">
      <w:start w:val="1"/>
      <w:numFmt w:val="decimal"/>
      <w:lvlText w:val=" 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8">
    <w:nsid w:val="00000013"/>
    <w:multiLevelType w:val="multilevel"/>
    <w:tmpl w:val="00000013"/>
    <w:name w:val="WW8Num20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)"/>
      <w:lvlJc w:val="left"/>
      <w:pPr>
        <w:tabs>
          <w:tab w:val="num" w:pos="1429"/>
        </w:tabs>
        <w:ind w:left="1429" w:hanging="360"/>
      </w:pPr>
    </w:lvl>
    <w:lvl w:ilvl="2">
      <w:start w:val="1"/>
      <w:numFmt w:val="lowerLetter"/>
      <w:lvlText w:val="%3)"/>
      <w:lvlJc w:val="left"/>
      <w:pPr>
        <w:tabs>
          <w:tab w:val="num" w:pos="1789"/>
        </w:tabs>
        <w:ind w:left="1789" w:hanging="360"/>
      </w:pPr>
      <w:rPr>
        <w:rFonts w:ascii="Symbol" w:hAnsi="Symbol" w:cs="Symbol" w:hint="default"/>
      </w:rPr>
    </w:lvl>
    <w:lvl w:ilvl="3">
      <w:start w:val="1"/>
      <w:numFmt w:val="lowerLetter"/>
      <w:lvlText w:val="%4)"/>
      <w:lvlJc w:val="left"/>
      <w:pPr>
        <w:tabs>
          <w:tab w:val="num" w:pos="2149"/>
        </w:tabs>
        <w:ind w:left="2149" w:hanging="360"/>
      </w:pPr>
    </w:lvl>
    <w:lvl w:ilvl="4">
      <w:start w:val="1"/>
      <w:numFmt w:val="lowerLetter"/>
      <w:lvlText w:val="%5)"/>
      <w:lvlJc w:val="left"/>
      <w:pPr>
        <w:tabs>
          <w:tab w:val="num" w:pos="2509"/>
        </w:tabs>
        <w:ind w:left="2509" w:hanging="360"/>
      </w:pPr>
    </w:lvl>
    <w:lvl w:ilvl="5">
      <w:start w:val="1"/>
      <w:numFmt w:val="lowerLetter"/>
      <w:lvlText w:val="%6)"/>
      <w:lvlJc w:val="left"/>
      <w:pPr>
        <w:tabs>
          <w:tab w:val="num" w:pos="2869"/>
        </w:tabs>
        <w:ind w:left="2869" w:hanging="360"/>
      </w:pPr>
    </w:lvl>
    <w:lvl w:ilvl="6">
      <w:start w:val="1"/>
      <w:numFmt w:val="lowerLetter"/>
      <w:lvlText w:val="%7)"/>
      <w:lvlJc w:val="left"/>
      <w:pPr>
        <w:tabs>
          <w:tab w:val="num" w:pos="3229"/>
        </w:tabs>
        <w:ind w:left="3229" w:hanging="360"/>
      </w:pPr>
    </w:lvl>
    <w:lvl w:ilvl="7">
      <w:start w:val="1"/>
      <w:numFmt w:val="lowerLetter"/>
      <w:lvlText w:val="%8)"/>
      <w:lvlJc w:val="left"/>
      <w:pPr>
        <w:tabs>
          <w:tab w:val="num" w:pos="3589"/>
        </w:tabs>
        <w:ind w:left="3589" w:hanging="360"/>
      </w:pPr>
    </w:lvl>
    <w:lvl w:ilvl="8">
      <w:start w:val="1"/>
      <w:numFmt w:val="lowerLetter"/>
      <w:lvlText w:val="%9)"/>
      <w:lvlJc w:val="left"/>
      <w:pPr>
        <w:tabs>
          <w:tab w:val="num" w:pos="3949"/>
        </w:tabs>
        <w:ind w:left="3949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40B"/>
    <w:rsid w:val="000103C2"/>
    <w:rsid w:val="00113721"/>
    <w:rsid w:val="00150EC5"/>
    <w:rsid w:val="00154490"/>
    <w:rsid w:val="001D1AE1"/>
    <w:rsid w:val="00290182"/>
    <w:rsid w:val="002959C2"/>
    <w:rsid w:val="003A3E07"/>
    <w:rsid w:val="003F6225"/>
    <w:rsid w:val="0040440B"/>
    <w:rsid w:val="00410C20"/>
    <w:rsid w:val="00417561"/>
    <w:rsid w:val="00442890"/>
    <w:rsid w:val="004C09E0"/>
    <w:rsid w:val="004C1505"/>
    <w:rsid w:val="005155EC"/>
    <w:rsid w:val="005261EB"/>
    <w:rsid w:val="00526244"/>
    <w:rsid w:val="00544582"/>
    <w:rsid w:val="00583405"/>
    <w:rsid w:val="005E61F2"/>
    <w:rsid w:val="005F5964"/>
    <w:rsid w:val="00655176"/>
    <w:rsid w:val="006D25EC"/>
    <w:rsid w:val="00741F88"/>
    <w:rsid w:val="0076638A"/>
    <w:rsid w:val="007871B5"/>
    <w:rsid w:val="00820B37"/>
    <w:rsid w:val="00922C44"/>
    <w:rsid w:val="009960D3"/>
    <w:rsid w:val="00AC050E"/>
    <w:rsid w:val="00B93DD3"/>
    <w:rsid w:val="00C8558D"/>
    <w:rsid w:val="00C95825"/>
    <w:rsid w:val="00DF1EC4"/>
    <w:rsid w:val="00E96F6A"/>
    <w:rsid w:val="00EA67BB"/>
    <w:rsid w:val="00F35922"/>
    <w:rsid w:val="00F46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EC4"/>
    <w:pPr>
      <w:widowControl w:val="0"/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DF1EC4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F1EC4"/>
    <w:rPr>
      <w:rFonts w:ascii="Symbol" w:hAnsi="Symbol" w:cs="Symbol" w:hint="default"/>
    </w:rPr>
  </w:style>
  <w:style w:type="character" w:customStyle="1" w:styleId="WW8Num1z1">
    <w:name w:val="WW8Num1z1"/>
    <w:rsid w:val="00DF1EC4"/>
    <w:rPr>
      <w:rFonts w:ascii="Courier New" w:hAnsi="Courier New" w:cs="Courier New" w:hint="default"/>
    </w:rPr>
  </w:style>
  <w:style w:type="character" w:customStyle="1" w:styleId="WW8Num1z2">
    <w:name w:val="WW8Num1z2"/>
    <w:rsid w:val="00DF1EC4"/>
    <w:rPr>
      <w:rFonts w:ascii="Wingdings" w:hAnsi="Wingdings" w:cs="Wingdings" w:hint="default"/>
    </w:rPr>
  </w:style>
  <w:style w:type="character" w:customStyle="1" w:styleId="WW8Num1z3">
    <w:name w:val="WW8Num1z3"/>
    <w:rsid w:val="00DF1EC4"/>
  </w:style>
  <w:style w:type="character" w:customStyle="1" w:styleId="WW8Num1z4">
    <w:name w:val="WW8Num1z4"/>
    <w:rsid w:val="00DF1EC4"/>
  </w:style>
  <w:style w:type="character" w:customStyle="1" w:styleId="WW8Num1z5">
    <w:name w:val="WW8Num1z5"/>
    <w:rsid w:val="00DF1EC4"/>
  </w:style>
  <w:style w:type="character" w:customStyle="1" w:styleId="WW8Num1z6">
    <w:name w:val="WW8Num1z6"/>
    <w:rsid w:val="00DF1EC4"/>
  </w:style>
  <w:style w:type="character" w:customStyle="1" w:styleId="WW8Num1z7">
    <w:name w:val="WW8Num1z7"/>
    <w:rsid w:val="00DF1EC4"/>
  </w:style>
  <w:style w:type="character" w:customStyle="1" w:styleId="WW8Num1z8">
    <w:name w:val="WW8Num1z8"/>
    <w:rsid w:val="00DF1EC4"/>
  </w:style>
  <w:style w:type="character" w:customStyle="1" w:styleId="WW8Num2z0">
    <w:name w:val="WW8Num2z0"/>
    <w:rsid w:val="00DF1EC4"/>
    <w:rPr>
      <w:rFonts w:cs="Times New Roman" w:hint="default"/>
      <w:lang w:val="pl-PL"/>
    </w:rPr>
  </w:style>
  <w:style w:type="character" w:customStyle="1" w:styleId="WW8Num3z0">
    <w:name w:val="WW8Num3z0"/>
    <w:rsid w:val="00DF1EC4"/>
    <w:rPr>
      <w:rFonts w:ascii="Symbol" w:hAnsi="Symbol" w:cs="Symbol" w:hint="default"/>
      <w:lang w:val="pl-PL"/>
    </w:rPr>
  </w:style>
  <w:style w:type="character" w:customStyle="1" w:styleId="WW8Num4z0">
    <w:name w:val="WW8Num4z0"/>
    <w:rsid w:val="00DF1EC4"/>
    <w:rPr>
      <w:rFonts w:ascii="Symbol" w:hAnsi="Symbol" w:cs="Symbol" w:hint="default"/>
      <w:lang w:val="pl-PL"/>
    </w:rPr>
  </w:style>
  <w:style w:type="character" w:customStyle="1" w:styleId="WW8Num5z0">
    <w:name w:val="WW8Num5z0"/>
    <w:rsid w:val="00DF1EC4"/>
    <w:rPr>
      <w:rFonts w:cs="Times New Roman"/>
    </w:rPr>
  </w:style>
  <w:style w:type="character" w:customStyle="1" w:styleId="WW8Num6z0">
    <w:name w:val="WW8Num6z0"/>
    <w:rsid w:val="00DF1EC4"/>
    <w:rPr>
      <w:rFonts w:ascii="Times New Roman" w:hAnsi="Times New Roman" w:cs="Times New Roman"/>
      <w:sz w:val="24"/>
      <w:szCs w:val="24"/>
      <w:lang w:val="pl-PL"/>
    </w:rPr>
  </w:style>
  <w:style w:type="character" w:customStyle="1" w:styleId="WW8Num7z0">
    <w:name w:val="WW8Num7z0"/>
    <w:rsid w:val="00DF1EC4"/>
    <w:rPr>
      <w:rFonts w:ascii="Symbol" w:hAnsi="Symbol" w:cs="Symbol" w:hint="default"/>
      <w:b/>
      <w:color w:val="000000"/>
      <w:sz w:val="24"/>
      <w:szCs w:val="24"/>
      <w:lang w:val="pl-PL"/>
    </w:rPr>
  </w:style>
  <w:style w:type="character" w:customStyle="1" w:styleId="WW8Num7z1">
    <w:name w:val="WW8Num7z1"/>
    <w:rsid w:val="00DF1EC4"/>
    <w:rPr>
      <w:lang w:val="pl-PL"/>
    </w:rPr>
  </w:style>
  <w:style w:type="character" w:customStyle="1" w:styleId="WW8Num7z2">
    <w:name w:val="WW8Num7z2"/>
    <w:rsid w:val="00DF1EC4"/>
    <w:rPr>
      <w:rFonts w:cs="Times New Roman"/>
    </w:rPr>
  </w:style>
  <w:style w:type="character" w:customStyle="1" w:styleId="WW8Num7z3">
    <w:name w:val="WW8Num7z3"/>
    <w:rsid w:val="00DF1EC4"/>
  </w:style>
  <w:style w:type="character" w:customStyle="1" w:styleId="WW8Num7z4">
    <w:name w:val="WW8Num7z4"/>
    <w:rsid w:val="00DF1EC4"/>
  </w:style>
  <w:style w:type="character" w:customStyle="1" w:styleId="WW8Num7z5">
    <w:name w:val="WW8Num7z5"/>
    <w:rsid w:val="00DF1EC4"/>
  </w:style>
  <w:style w:type="character" w:customStyle="1" w:styleId="WW8Num7z6">
    <w:name w:val="WW8Num7z6"/>
    <w:rsid w:val="00DF1EC4"/>
  </w:style>
  <w:style w:type="character" w:customStyle="1" w:styleId="WW8Num7z7">
    <w:name w:val="WW8Num7z7"/>
    <w:rsid w:val="00DF1EC4"/>
  </w:style>
  <w:style w:type="character" w:customStyle="1" w:styleId="WW8Num7z8">
    <w:name w:val="WW8Num7z8"/>
    <w:rsid w:val="00DF1EC4"/>
  </w:style>
  <w:style w:type="character" w:customStyle="1" w:styleId="WW8Num8z0">
    <w:name w:val="WW8Num8z0"/>
    <w:rsid w:val="00DF1EC4"/>
    <w:rPr>
      <w:rFonts w:ascii="Times New Roman" w:hAnsi="Times New Roman" w:cs="Times New Roman" w:hint="default"/>
      <w:sz w:val="24"/>
      <w:szCs w:val="24"/>
      <w:lang w:val="pl-PL"/>
    </w:rPr>
  </w:style>
  <w:style w:type="character" w:customStyle="1" w:styleId="WW8Num9z0">
    <w:name w:val="WW8Num9z0"/>
    <w:rsid w:val="00DF1EC4"/>
    <w:rPr>
      <w:rFonts w:cs="Times New Roman" w:hint="default"/>
      <w:lang w:val="pl-PL"/>
    </w:rPr>
  </w:style>
  <w:style w:type="character" w:customStyle="1" w:styleId="WW8Num10z0">
    <w:name w:val="WW8Num10z0"/>
    <w:rsid w:val="00DF1EC4"/>
    <w:rPr>
      <w:rFonts w:ascii="Symbol" w:hAnsi="Symbol" w:cs="Symbol" w:hint="default"/>
    </w:rPr>
  </w:style>
  <w:style w:type="character" w:customStyle="1" w:styleId="WW8Num11z0">
    <w:name w:val="WW8Num11z0"/>
    <w:rsid w:val="00DF1EC4"/>
    <w:rPr>
      <w:rFonts w:ascii="Symbol" w:hAnsi="Symbol" w:cs="Symbol" w:hint="default"/>
      <w:sz w:val="24"/>
      <w:szCs w:val="24"/>
      <w:lang w:val="pl-PL"/>
    </w:rPr>
  </w:style>
  <w:style w:type="character" w:customStyle="1" w:styleId="WW8Num11z1">
    <w:name w:val="WW8Num11z1"/>
    <w:rsid w:val="00DF1EC4"/>
  </w:style>
  <w:style w:type="character" w:customStyle="1" w:styleId="WW8Num11z2">
    <w:name w:val="WW8Num11z2"/>
    <w:rsid w:val="00DF1EC4"/>
  </w:style>
  <w:style w:type="character" w:customStyle="1" w:styleId="WW8Num11z3">
    <w:name w:val="WW8Num11z3"/>
    <w:rsid w:val="00DF1EC4"/>
  </w:style>
  <w:style w:type="character" w:customStyle="1" w:styleId="WW8Num11z4">
    <w:name w:val="WW8Num11z4"/>
    <w:rsid w:val="00DF1EC4"/>
  </w:style>
  <w:style w:type="character" w:customStyle="1" w:styleId="WW8Num11z5">
    <w:name w:val="WW8Num11z5"/>
    <w:rsid w:val="00DF1EC4"/>
  </w:style>
  <w:style w:type="character" w:customStyle="1" w:styleId="WW8Num11z6">
    <w:name w:val="WW8Num11z6"/>
    <w:rsid w:val="00DF1EC4"/>
  </w:style>
  <w:style w:type="character" w:customStyle="1" w:styleId="WW8Num11z7">
    <w:name w:val="WW8Num11z7"/>
    <w:rsid w:val="00DF1EC4"/>
  </w:style>
  <w:style w:type="character" w:customStyle="1" w:styleId="WW8Num11z8">
    <w:name w:val="WW8Num11z8"/>
    <w:rsid w:val="00DF1EC4"/>
  </w:style>
  <w:style w:type="character" w:customStyle="1" w:styleId="WW8Num12z0">
    <w:name w:val="WW8Num12z0"/>
    <w:rsid w:val="00DF1EC4"/>
    <w:rPr>
      <w:rFonts w:ascii="Times New Roman" w:hAnsi="Times New Roman" w:cs="Times New Roman" w:hint="default"/>
      <w:b/>
      <w:sz w:val="24"/>
      <w:szCs w:val="24"/>
      <w:lang w:val="pl-PL"/>
    </w:rPr>
  </w:style>
  <w:style w:type="character" w:customStyle="1" w:styleId="WW8Num12z1">
    <w:name w:val="WW8Num12z1"/>
    <w:rsid w:val="00DF1EC4"/>
    <w:rPr>
      <w:rFonts w:ascii="Courier New" w:hAnsi="Courier New" w:cs="Courier New" w:hint="default"/>
    </w:rPr>
  </w:style>
  <w:style w:type="character" w:customStyle="1" w:styleId="WW8Num12z2">
    <w:name w:val="WW8Num12z2"/>
    <w:rsid w:val="00DF1EC4"/>
    <w:rPr>
      <w:rFonts w:ascii="Wingdings" w:hAnsi="Wingdings" w:cs="Wingdings" w:hint="default"/>
    </w:rPr>
  </w:style>
  <w:style w:type="character" w:customStyle="1" w:styleId="WW8Num12z3">
    <w:name w:val="WW8Num12z3"/>
    <w:rsid w:val="00DF1EC4"/>
    <w:rPr>
      <w:rFonts w:ascii="Symbol" w:hAnsi="Symbol" w:cs="Symbol" w:hint="default"/>
    </w:rPr>
  </w:style>
  <w:style w:type="character" w:customStyle="1" w:styleId="WW8Num12z4">
    <w:name w:val="WW8Num12z4"/>
    <w:rsid w:val="00DF1EC4"/>
  </w:style>
  <w:style w:type="character" w:customStyle="1" w:styleId="WW8Num12z5">
    <w:name w:val="WW8Num12z5"/>
    <w:rsid w:val="00DF1EC4"/>
  </w:style>
  <w:style w:type="character" w:customStyle="1" w:styleId="WW8Num12z6">
    <w:name w:val="WW8Num12z6"/>
    <w:rsid w:val="00DF1EC4"/>
  </w:style>
  <w:style w:type="character" w:customStyle="1" w:styleId="WW8Num12z7">
    <w:name w:val="WW8Num12z7"/>
    <w:rsid w:val="00DF1EC4"/>
  </w:style>
  <w:style w:type="character" w:customStyle="1" w:styleId="WW8Num12z8">
    <w:name w:val="WW8Num12z8"/>
    <w:rsid w:val="00DF1EC4"/>
  </w:style>
  <w:style w:type="character" w:customStyle="1" w:styleId="WW8Num13z0">
    <w:name w:val="WW8Num13z0"/>
    <w:rsid w:val="00DF1EC4"/>
    <w:rPr>
      <w:rFonts w:ascii="Symbol" w:hAnsi="Symbol" w:cs="Symbol" w:hint="default"/>
      <w:b/>
      <w:sz w:val="24"/>
      <w:szCs w:val="24"/>
      <w:lang w:val="pl-PL"/>
    </w:rPr>
  </w:style>
  <w:style w:type="character" w:customStyle="1" w:styleId="WW8Num13z1">
    <w:name w:val="WW8Num13z1"/>
    <w:rsid w:val="00DF1EC4"/>
    <w:rPr>
      <w:rFonts w:ascii="Courier New" w:hAnsi="Courier New" w:cs="Courier New" w:hint="default"/>
    </w:rPr>
  </w:style>
  <w:style w:type="character" w:customStyle="1" w:styleId="WW8Num13z2">
    <w:name w:val="WW8Num13z2"/>
    <w:rsid w:val="00DF1EC4"/>
    <w:rPr>
      <w:rFonts w:ascii="Wingdings" w:hAnsi="Wingdings" w:cs="Wingdings" w:hint="default"/>
    </w:rPr>
  </w:style>
  <w:style w:type="character" w:customStyle="1" w:styleId="WW8Num13z3">
    <w:name w:val="WW8Num13z3"/>
    <w:rsid w:val="00DF1EC4"/>
  </w:style>
  <w:style w:type="character" w:customStyle="1" w:styleId="WW8Num13z4">
    <w:name w:val="WW8Num13z4"/>
    <w:rsid w:val="00DF1EC4"/>
  </w:style>
  <w:style w:type="character" w:customStyle="1" w:styleId="WW8Num13z5">
    <w:name w:val="WW8Num13z5"/>
    <w:rsid w:val="00DF1EC4"/>
  </w:style>
  <w:style w:type="character" w:customStyle="1" w:styleId="WW8Num13z6">
    <w:name w:val="WW8Num13z6"/>
    <w:rsid w:val="00DF1EC4"/>
  </w:style>
  <w:style w:type="character" w:customStyle="1" w:styleId="WW8Num13z7">
    <w:name w:val="WW8Num13z7"/>
    <w:rsid w:val="00DF1EC4"/>
  </w:style>
  <w:style w:type="character" w:customStyle="1" w:styleId="WW8Num13z8">
    <w:name w:val="WW8Num13z8"/>
    <w:rsid w:val="00DF1EC4"/>
  </w:style>
  <w:style w:type="character" w:customStyle="1" w:styleId="WW8Num14z0">
    <w:name w:val="WW8Num14z0"/>
    <w:rsid w:val="00DF1EC4"/>
    <w:rPr>
      <w:rFonts w:cs="Times New Roman" w:hint="default"/>
      <w:lang w:val="pl-PL"/>
    </w:rPr>
  </w:style>
  <w:style w:type="character" w:customStyle="1" w:styleId="WW8Num14z1">
    <w:name w:val="WW8Num14z1"/>
    <w:rsid w:val="00DF1EC4"/>
    <w:rPr>
      <w:rFonts w:cs="Times New Roman"/>
    </w:rPr>
  </w:style>
  <w:style w:type="character" w:customStyle="1" w:styleId="WW8Num15z0">
    <w:name w:val="WW8Num15z0"/>
    <w:rsid w:val="00DF1EC4"/>
    <w:rPr>
      <w:rFonts w:ascii="Symbol" w:hAnsi="Symbol" w:cs="Symbol" w:hint="default"/>
      <w:lang w:val="pl-PL"/>
    </w:rPr>
  </w:style>
  <w:style w:type="character" w:customStyle="1" w:styleId="WW8Num15z1">
    <w:name w:val="WW8Num15z1"/>
    <w:rsid w:val="00DF1EC4"/>
    <w:rPr>
      <w:rFonts w:ascii="Courier New" w:hAnsi="Courier New" w:cs="Courier New" w:hint="default"/>
    </w:rPr>
  </w:style>
  <w:style w:type="character" w:customStyle="1" w:styleId="WW8Num15z2">
    <w:name w:val="WW8Num15z2"/>
    <w:rsid w:val="00DF1EC4"/>
    <w:rPr>
      <w:rFonts w:ascii="Wingdings" w:hAnsi="Wingdings" w:cs="Wingdings" w:hint="default"/>
    </w:rPr>
  </w:style>
  <w:style w:type="character" w:customStyle="1" w:styleId="WW8Num15z3">
    <w:name w:val="WW8Num15z3"/>
    <w:rsid w:val="00DF1EC4"/>
  </w:style>
  <w:style w:type="character" w:customStyle="1" w:styleId="WW8Num15z4">
    <w:name w:val="WW8Num15z4"/>
    <w:rsid w:val="00DF1EC4"/>
  </w:style>
  <w:style w:type="character" w:customStyle="1" w:styleId="WW8Num15z5">
    <w:name w:val="WW8Num15z5"/>
    <w:rsid w:val="00DF1EC4"/>
  </w:style>
  <w:style w:type="character" w:customStyle="1" w:styleId="WW8Num15z6">
    <w:name w:val="WW8Num15z6"/>
    <w:rsid w:val="00DF1EC4"/>
  </w:style>
  <w:style w:type="character" w:customStyle="1" w:styleId="WW8Num15z7">
    <w:name w:val="WW8Num15z7"/>
    <w:rsid w:val="00DF1EC4"/>
  </w:style>
  <w:style w:type="character" w:customStyle="1" w:styleId="WW8Num15z8">
    <w:name w:val="WW8Num15z8"/>
    <w:rsid w:val="00DF1EC4"/>
  </w:style>
  <w:style w:type="character" w:customStyle="1" w:styleId="WW8Num16z0">
    <w:name w:val="WW8Num16z0"/>
    <w:rsid w:val="00DF1EC4"/>
    <w:rPr>
      <w:rFonts w:cs="Times New Roman" w:hint="default"/>
    </w:rPr>
  </w:style>
  <w:style w:type="character" w:customStyle="1" w:styleId="WW8Num17z0">
    <w:name w:val="WW8Num17z0"/>
    <w:rsid w:val="00DF1EC4"/>
    <w:rPr>
      <w:color w:val="000000"/>
      <w:lang w:val="pl-PL"/>
    </w:rPr>
  </w:style>
  <w:style w:type="character" w:customStyle="1" w:styleId="WW8Num17z1">
    <w:name w:val="WW8Num17z1"/>
    <w:rsid w:val="00DF1EC4"/>
  </w:style>
  <w:style w:type="character" w:customStyle="1" w:styleId="WW8Num17z2">
    <w:name w:val="WW8Num17z2"/>
    <w:rsid w:val="00DF1EC4"/>
  </w:style>
  <w:style w:type="character" w:customStyle="1" w:styleId="WW8Num17z3">
    <w:name w:val="WW8Num17z3"/>
    <w:rsid w:val="00DF1EC4"/>
  </w:style>
  <w:style w:type="character" w:customStyle="1" w:styleId="WW8Num18z0">
    <w:name w:val="WW8Num18z0"/>
    <w:rsid w:val="00DF1EC4"/>
    <w:rPr>
      <w:rFonts w:hint="default"/>
    </w:rPr>
  </w:style>
  <w:style w:type="character" w:customStyle="1" w:styleId="WW8Num18z1">
    <w:name w:val="WW8Num18z1"/>
    <w:rsid w:val="00DF1EC4"/>
  </w:style>
  <w:style w:type="character" w:customStyle="1" w:styleId="WW8Num18z2">
    <w:name w:val="WW8Num18z2"/>
    <w:rsid w:val="00DF1EC4"/>
  </w:style>
  <w:style w:type="character" w:customStyle="1" w:styleId="WW8Num18z3">
    <w:name w:val="WW8Num18z3"/>
    <w:rsid w:val="00DF1EC4"/>
  </w:style>
  <w:style w:type="character" w:customStyle="1" w:styleId="WW8Num19z0">
    <w:name w:val="WW8Num19z0"/>
    <w:rsid w:val="00DF1EC4"/>
    <w:rPr>
      <w:rFonts w:hint="default"/>
    </w:rPr>
  </w:style>
  <w:style w:type="character" w:customStyle="1" w:styleId="WW8Num19z1">
    <w:name w:val="WW8Num19z1"/>
    <w:rsid w:val="00DF1EC4"/>
  </w:style>
  <w:style w:type="character" w:customStyle="1" w:styleId="WW8Num19z2">
    <w:name w:val="WW8Num19z2"/>
    <w:rsid w:val="00DF1EC4"/>
  </w:style>
  <w:style w:type="character" w:customStyle="1" w:styleId="WW8Num19z3">
    <w:name w:val="WW8Num19z3"/>
    <w:rsid w:val="00DF1EC4"/>
  </w:style>
  <w:style w:type="character" w:customStyle="1" w:styleId="WW8Num20z0">
    <w:name w:val="WW8Num20z0"/>
    <w:rsid w:val="00DF1EC4"/>
  </w:style>
  <w:style w:type="character" w:customStyle="1" w:styleId="WW8Num20z1">
    <w:name w:val="WW8Num20z1"/>
    <w:rsid w:val="00DF1EC4"/>
  </w:style>
  <w:style w:type="character" w:customStyle="1" w:styleId="WW8Num20z2">
    <w:name w:val="WW8Num20z2"/>
    <w:rsid w:val="00DF1EC4"/>
    <w:rPr>
      <w:rFonts w:ascii="Symbol" w:hAnsi="Symbol" w:cs="Symbol" w:hint="default"/>
    </w:rPr>
  </w:style>
  <w:style w:type="character" w:customStyle="1" w:styleId="WW8Num20z3">
    <w:name w:val="WW8Num20z3"/>
    <w:rsid w:val="00DF1EC4"/>
  </w:style>
  <w:style w:type="character" w:customStyle="1" w:styleId="WW8Num20z4">
    <w:name w:val="WW8Num20z4"/>
    <w:rsid w:val="00DF1EC4"/>
  </w:style>
  <w:style w:type="character" w:customStyle="1" w:styleId="WW8Num20z5">
    <w:name w:val="WW8Num20z5"/>
    <w:rsid w:val="00DF1EC4"/>
  </w:style>
  <w:style w:type="character" w:customStyle="1" w:styleId="WW8Num20z6">
    <w:name w:val="WW8Num20z6"/>
    <w:rsid w:val="00DF1EC4"/>
  </w:style>
  <w:style w:type="character" w:customStyle="1" w:styleId="WW8Num20z7">
    <w:name w:val="WW8Num20z7"/>
    <w:rsid w:val="00DF1EC4"/>
  </w:style>
  <w:style w:type="character" w:customStyle="1" w:styleId="WW8Num20z8">
    <w:name w:val="WW8Num20z8"/>
    <w:rsid w:val="00DF1EC4"/>
  </w:style>
  <w:style w:type="character" w:customStyle="1" w:styleId="WW8Num8z1">
    <w:name w:val="WW8Num8z1"/>
    <w:rsid w:val="00DF1EC4"/>
    <w:rPr>
      <w:lang w:val="pl-PL"/>
    </w:rPr>
  </w:style>
  <w:style w:type="character" w:customStyle="1" w:styleId="WW8Num8z2">
    <w:name w:val="WW8Num8z2"/>
    <w:rsid w:val="00DF1EC4"/>
    <w:rPr>
      <w:rFonts w:cs="Times New Roman"/>
    </w:rPr>
  </w:style>
  <w:style w:type="character" w:customStyle="1" w:styleId="WW8Num8z3">
    <w:name w:val="WW8Num8z3"/>
    <w:rsid w:val="00DF1EC4"/>
  </w:style>
  <w:style w:type="character" w:customStyle="1" w:styleId="WW8Num8z4">
    <w:name w:val="WW8Num8z4"/>
    <w:rsid w:val="00DF1EC4"/>
  </w:style>
  <w:style w:type="character" w:customStyle="1" w:styleId="WW8Num8z5">
    <w:name w:val="WW8Num8z5"/>
    <w:rsid w:val="00DF1EC4"/>
  </w:style>
  <w:style w:type="character" w:customStyle="1" w:styleId="WW8Num8z6">
    <w:name w:val="WW8Num8z6"/>
    <w:rsid w:val="00DF1EC4"/>
  </w:style>
  <w:style w:type="character" w:customStyle="1" w:styleId="WW8Num8z7">
    <w:name w:val="WW8Num8z7"/>
    <w:rsid w:val="00DF1EC4"/>
  </w:style>
  <w:style w:type="character" w:customStyle="1" w:styleId="WW8Num8z8">
    <w:name w:val="WW8Num8z8"/>
    <w:rsid w:val="00DF1EC4"/>
  </w:style>
  <w:style w:type="character" w:customStyle="1" w:styleId="WW8Num14z2">
    <w:name w:val="WW8Num14z2"/>
    <w:rsid w:val="00DF1EC4"/>
  </w:style>
  <w:style w:type="character" w:customStyle="1" w:styleId="WW8Num14z3">
    <w:name w:val="WW8Num14z3"/>
    <w:rsid w:val="00DF1EC4"/>
  </w:style>
  <w:style w:type="character" w:customStyle="1" w:styleId="WW8Num14z4">
    <w:name w:val="WW8Num14z4"/>
    <w:rsid w:val="00DF1EC4"/>
  </w:style>
  <w:style w:type="character" w:customStyle="1" w:styleId="WW8Num14z5">
    <w:name w:val="WW8Num14z5"/>
    <w:rsid w:val="00DF1EC4"/>
  </w:style>
  <w:style w:type="character" w:customStyle="1" w:styleId="WW8Num14z6">
    <w:name w:val="WW8Num14z6"/>
    <w:rsid w:val="00DF1EC4"/>
  </w:style>
  <w:style w:type="character" w:customStyle="1" w:styleId="WW8Num14z7">
    <w:name w:val="WW8Num14z7"/>
    <w:rsid w:val="00DF1EC4"/>
  </w:style>
  <w:style w:type="character" w:customStyle="1" w:styleId="WW8Num14z8">
    <w:name w:val="WW8Num14z8"/>
    <w:rsid w:val="00DF1EC4"/>
  </w:style>
  <w:style w:type="character" w:customStyle="1" w:styleId="WW8Num16z1">
    <w:name w:val="WW8Num16z1"/>
    <w:rsid w:val="00DF1EC4"/>
  </w:style>
  <w:style w:type="character" w:customStyle="1" w:styleId="WW8Num16z2">
    <w:name w:val="WW8Num16z2"/>
    <w:rsid w:val="00DF1EC4"/>
  </w:style>
  <w:style w:type="character" w:customStyle="1" w:styleId="WW8Num16z3">
    <w:name w:val="WW8Num16z3"/>
    <w:rsid w:val="00DF1EC4"/>
  </w:style>
  <w:style w:type="character" w:customStyle="1" w:styleId="WW8Num16z4">
    <w:name w:val="WW8Num16z4"/>
    <w:rsid w:val="00DF1EC4"/>
  </w:style>
  <w:style w:type="character" w:customStyle="1" w:styleId="WW8Num16z5">
    <w:name w:val="WW8Num16z5"/>
    <w:rsid w:val="00DF1EC4"/>
  </w:style>
  <w:style w:type="character" w:customStyle="1" w:styleId="WW8Num16z6">
    <w:name w:val="WW8Num16z6"/>
    <w:rsid w:val="00DF1EC4"/>
  </w:style>
  <w:style w:type="character" w:customStyle="1" w:styleId="WW8Num16z7">
    <w:name w:val="WW8Num16z7"/>
    <w:rsid w:val="00DF1EC4"/>
  </w:style>
  <w:style w:type="character" w:customStyle="1" w:styleId="WW8Num16z8">
    <w:name w:val="WW8Num16z8"/>
    <w:rsid w:val="00DF1EC4"/>
  </w:style>
  <w:style w:type="character" w:customStyle="1" w:styleId="WW8Num9z1">
    <w:name w:val="WW8Num9z1"/>
    <w:rsid w:val="00DF1EC4"/>
    <w:rPr>
      <w:lang w:val="pl-PL"/>
    </w:rPr>
  </w:style>
  <w:style w:type="character" w:customStyle="1" w:styleId="WW8Num9z2">
    <w:name w:val="WW8Num9z2"/>
    <w:rsid w:val="00DF1EC4"/>
    <w:rPr>
      <w:rFonts w:cs="Times New Roman"/>
    </w:rPr>
  </w:style>
  <w:style w:type="character" w:customStyle="1" w:styleId="WW8Num9z3">
    <w:name w:val="WW8Num9z3"/>
    <w:rsid w:val="00DF1EC4"/>
  </w:style>
  <w:style w:type="character" w:customStyle="1" w:styleId="WW8Num9z4">
    <w:name w:val="WW8Num9z4"/>
    <w:rsid w:val="00DF1EC4"/>
  </w:style>
  <w:style w:type="character" w:customStyle="1" w:styleId="WW8Num9z5">
    <w:name w:val="WW8Num9z5"/>
    <w:rsid w:val="00DF1EC4"/>
  </w:style>
  <w:style w:type="character" w:customStyle="1" w:styleId="WW8Num9z6">
    <w:name w:val="WW8Num9z6"/>
    <w:rsid w:val="00DF1EC4"/>
  </w:style>
  <w:style w:type="character" w:customStyle="1" w:styleId="WW8Num9z7">
    <w:name w:val="WW8Num9z7"/>
    <w:rsid w:val="00DF1EC4"/>
  </w:style>
  <w:style w:type="character" w:customStyle="1" w:styleId="WW8Num9z8">
    <w:name w:val="WW8Num9z8"/>
    <w:rsid w:val="00DF1EC4"/>
  </w:style>
  <w:style w:type="character" w:customStyle="1" w:styleId="WW8Num10z1">
    <w:name w:val="WW8Num10z1"/>
    <w:rsid w:val="00DF1EC4"/>
    <w:rPr>
      <w:rFonts w:ascii="Courier New" w:hAnsi="Courier New" w:cs="Courier New" w:hint="default"/>
      <w:lang w:val="pl-PL"/>
    </w:rPr>
  </w:style>
  <w:style w:type="character" w:customStyle="1" w:styleId="WW8Num10z2">
    <w:name w:val="WW8Num10z2"/>
    <w:rsid w:val="00DF1EC4"/>
    <w:rPr>
      <w:rFonts w:ascii="Wingdings" w:hAnsi="Wingdings" w:cs="Wingdings" w:hint="default"/>
      <w:sz w:val="24"/>
      <w:szCs w:val="24"/>
      <w:lang w:val="pl-PL"/>
    </w:rPr>
  </w:style>
  <w:style w:type="character" w:customStyle="1" w:styleId="WW8Num10z3">
    <w:name w:val="WW8Num10z3"/>
    <w:rsid w:val="00DF1EC4"/>
  </w:style>
  <w:style w:type="character" w:customStyle="1" w:styleId="WW8Num10z4">
    <w:name w:val="WW8Num10z4"/>
    <w:rsid w:val="00DF1EC4"/>
  </w:style>
  <w:style w:type="character" w:customStyle="1" w:styleId="WW8Num10z5">
    <w:name w:val="WW8Num10z5"/>
    <w:rsid w:val="00DF1EC4"/>
  </w:style>
  <w:style w:type="character" w:customStyle="1" w:styleId="WW8Num10z6">
    <w:name w:val="WW8Num10z6"/>
    <w:rsid w:val="00DF1EC4"/>
  </w:style>
  <w:style w:type="character" w:customStyle="1" w:styleId="WW8Num10z7">
    <w:name w:val="WW8Num10z7"/>
    <w:rsid w:val="00DF1EC4"/>
  </w:style>
  <w:style w:type="character" w:customStyle="1" w:styleId="WW8Num10z8">
    <w:name w:val="WW8Num10z8"/>
    <w:rsid w:val="00DF1EC4"/>
  </w:style>
  <w:style w:type="character" w:customStyle="1" w:styleId="WW8Num2z1">
    <w:name w:val="WW8Num2z1"/>
    <w:rsid w:val="00DF1EC4"/>
    <w:rPr>
      <w:rFonts w:ascii="Courier New" w:hAnsi="Courier New" w:cs="Courier New" w:hint="default"/>
    </w:rPr>
  </w:style>
  <w:style w:type="character" w:customStyle="1" w:styleId="WW8Num2z2">
    <w:name w:val="WW8Num2z2"/>
    <w:rsid w:val="00DF1EC4"/>
    <w:rPr>
      <w:rFonts w:ascii="Wingdings" w:hAnsi="Wingdings" w:cs="Wingdings" w:hint="default"/>
    </w:rPr>
  </w:style>
  <w:style w:type="character" w:customStyle="1" w:styleId="WW8Num2z3">
    <w:name w:val="WW8Num2z3"/>
    <w:rsid w:val="00DF1EC4"/>
    <w:rPr>
      <w:rFonts w:ascii="Symbol" w:hAnsi="Symbol" w:cs="Symbol" w:hint="default"/>
    </w:rPr>
  </w:style>
  <w:style w:type="character" w:customStyle="1" w:styleId="WW8Num3z1">
    <w:name w:val="WW8Num3z1"/>
    <w:rsid w:val="00DF1EC4"/>
    <w:rPr>
      <w:rFonts w:ascii="Courier New" w:hAnsi="Courier New" w:cs="Courier New" w:hint="default"/>
    </w:rPr>
  </w:style>
  <w:style w:type="character" w:customStyle="1" w:styleId="WW8Num3z2">
    <w:name w:val="WW8Num3z2"/>
    <w:rsid w:val="00DF1EC4"/>
    <w:rPr>
      <w:rFonts w:ascii="Wingdings" w:hAnsi="Wingdings" w:cs="Wingdings" w:hint="default"/>
    </w:rPr>
  </w:style>
  <w:style w:type="character" w:customStyle="1" w:styleId="WW8Num4z1">
    <w:name w:val="WW8Num4z1"/>
    <w:rsid w:val="00DF1EC4"/>
  </w:style>
  <w:style w:type="character" w:customStyle="1" w:styleId="WW8Num4z2">
    <w:name w:val="WW8Num4z2"/>
    <w:rsid w:val="00DF1EC4"/>
  </w:style>
  <w:style w:type="character" w:customStyle="1" w:styleId="WW8Num4z3">
    <w:name w:val="WW8Num4z3"/>
    <w:rsid w:val="00DF1EC4"/>
  </w:style>
  <w:style w:type="character" w:customStyle="1" w:styleId="WW8Num4z4">
    <w:name w:val="WW8Num4z4"/>
    <w:rsid w:val="00DF1EC4"/>
  </w:style>
  <w:style w:type="character" w:customStyle="1" w:styleId="WW8Num4z5">
    <w:name w:val="WW8Num4z5"/>
    <w:rsid w:val="00DF1EC4"/>
  </w:style>
  <w:style w:type="character" w:customStyle="1" w:styleId="WW8Num4z6">
    <w:name w:val="WW8Num4z6"/>
    <w:rsid w:val="00DF1EC4"/>
  </w:style>
  <w:style w:type="character" w:customStyle="1" w:styleId="WW8Num4z7">
    <w:name w:val="WW8Num4z7"/>
    <w:rsid w:val="00DF1EC4"/>
  </w:style>
  <w:style w:type="character" w:customStyle="1" w:styleId="WW8Num4z8">
    <w:name w:val="WW8Num4z8"/>
    <w:rsid w:val="00DF1EC4"/>
  </w:style>
  <w:style w:type="character" w:customStyle="1" w:styleId="WW8Num5z1">
    <w:name w:val="WW8Num5z1"/>
    <w:rsid w:val="00DF1EC4"/>
  </w:style>
  <w:style w:type="character" w:customStyle="1" w:styleId="WW8Num5z2">
    <w:name w:val="WW8Num5z2"/>
    <w:rsid w:val="00DF1EC4"/>
  </w:style>
  <w:style w:type="character" w:customStyle="1" w:styleId="WW8Num5z3">
    <w:name w:val="WW8Num5z3"/>
    <w:rsid w:val="00DF1EC4"/>
  </w:style>
  <w:style w:type="character" w:customStyle="1" w:styleId="WW8Num5z4">
    <w:name w:val="WW8Num5z4"/>
    <w:rsid w:val="00DF1EC4"/>
  </w:style>
  <w:style w:type="character" w:customStyle="1" w:styleId="WW8Num5z5">
    <w:name w:val="WW8Num5z5"/>
    <w:rsid w:val="00DF1EC4"/>
  </w:style>
  <w:style w:type="character" w:customStyle="1" w:styleId="WW8Num5z6">
    <w:name w:val="WW8Num5z6"/>
    <w:rsid w:val="00DF1EC4"/>
  </w:style>
  <w:style w:type="character" w:customStyle="1" w:styleId="WW8Num5z7">
    <w:name w:val="WW8Num5z7"/>
    <w:rsid w:val="00DF1EC4"/>
  </w:style>
  <w:style w:type="character" w:customStyle="1" w:styleId="WW8Num5z8">
    <w:name w:val="WW8Num5z8"/>
    <w:rsid w:val="00DF1EC4"/>
  </w:style>
  <w:style w:type="character" w:customStyle="1" w:styleId="WW8Num6z1">
    <w:name w:val="WW8Num6z1"/>
    <w:rsid w:val="00DF1EC4"/>
  </w:style>
  <w:style w:type="character" w:customStyle="1" w:styleId="WW8Num6z2">
    <w:name w:val="WW8Num6z2"/>
    <w:rsid w:val="00DF1EC4"/>
  </w:style>
  <w:style w:type="character" w:customStyle="1" w:styleId="WW8Num6z3">
    <w:name w:val="WW8Num6z3"/>
    <w:rsid w:val="00DF1EC4"/>
  </w:style>
  <w:style w:type="character" w:customStyle="1" w:styleId="WW8Num6z4">
    <w:name w:val="WW8Num6z4"/>
    <w:rsid w:val="00DF1EC4"/>
  </w:style>
  <w:style w:type="character" w:customStyle="1" w:styleId="WW8Num6z5">
    <w:name w:val="WW8Num6z5"/>
    <w:rsid w:val="00DF1EC4"/>
  </w:style>
  <w:style w:type="character" w:customStyle="1" w:styleId="WW8Num6z6">
    <w:name w:val="WW8Num6z6"/>
    <w:rsid w:val="00DF1EC4"/>
  </w:style>
  <w:style w:type="character" w:customStyle="1" w:styleId="WW8Num6z7">
    <w:name w:val="WW8Num6z7"/>
    <w:rsid w:val="00DF1EC4"/>
  </w:style>
  <w:style w:type="character" w:customStyle="1" w:styleId="WW8Num6z8">
    <w:name w:val="WW8Num6z8"/>
    <w:rsid w:val="00DF1EC4"/>
  </w:style>
  <w:style w:type="character" w:customStyle="1" w:styleId="WW8Num17z4">
    <w:name w:val="WW8Num17z4"/>
    <w:rsid w:val="00DF1EC4"/>
  </w:style>
  <w:style w:type="character" w:customStyle="1" w:styleId="WW8Num17z5">
    <w:name w:val="WW8Num17z5"/>
    <w:rsid w:val="00DF1EC4"/>
  </w:style>
  <w:style w:type="character" w:customStyle="1" w:styleId="WW8Num17z6">
    <w:name w:val="WW8Num17z6"/>
    <w:rsid w:val="00DF1EC4"/>
  </w:style>
  <w:style w:type="character" w:customStyle="1" w:styleId="WW8Num17z7">
    <w:name w:val="WW8Num17z7"/>
    <w:rsid w:val="00DF1EC4"/>
  </w:style>
  <w:style w:type="character" w:customStyle="1" w:styleId="WW8Num17z8">
    <w:name w:val="WW8Num17z8"/>
    <w:rsid w:val="00DF1EC4"/>
  </w:style>
  <w:style w:type="character" w:customStyle="1" w:styleId="WW8Num18z4">
    <w:name w:val="WW8Num18z4"/>
    <w:rsid w:val="00DF1EC4"/>
  </w:style>
  <w:style w:type="character" w:customStyle="1" w:styleId="WW8Num18z5">
    <w:name w:val="WW8Num18z5"/>
    <w:rsid w:val="00DF1EC4"/>
  </w:style>
  <w:style w:type="character" w:customStyle="1" w:styleId="WW8Num18z6">
    <w:name w:val="WW8Num18z6"/>
    <w:rsid w:val="00DF1EC4"/>
  </w:style>
  <w:style w:type="character" w:customStyle="1" w:styleId="WW8Num18z7">
    <w:name w:val="WW8Num18z7"/>
    <w:rsid w:val="00DF1EC4"/>
  </w:style>
  <w:style w:type="character" w:customStyle="1" w:styleId="WW8Num18z8">
    <w:name w:val="WW8Num18z8"/>
    <w:rsid w:val="00DF1EC4"/>
  </w:style>
  <w:style w:type="character" w:customStyle="1" w:styleId="WW8Num19z4">
    <w:name w:val="WW8Num19z4"/>
    <w:rsid w:val="00DF1EC4"/>
  </w:style>
  <w:style w:type="character" w:customStyle="1" w:styleId="WW8Num19z5">
    <w:name w:val="WW8Num19z5"/>
    <w:rsid w:val="00DF1EC4"/>
  </w:style>
  <w:style w:type="character" w:customStyle="1" w:styleId="WW8Num19z6">
    <w:name w:val="WW8Num19z6"/>
    <w:rsid w:val="00DF1EC4"/>
  </w:style>
  <w:style w:type="character" w:customStyle="1" w:styleId="WW8Num19z7">
    <w:name w:val="WW8Num19z7"/>
    <w:rsid w:val="00DF1EC4"/>
  </w:style>
  <w:style w:type="character" w:customStyle="1" w:styleId="WW8Num19z8">
    <w:name w:val="WW8Num19z8"/>
    <w:rsid w:val="00DF1EC4"/>
  </w:style>
  <w:style w:type="character" w:customStyle="1" w:styleId="WW8Num21z0">
    <w:name w:val="WW8Num21z0"/>
    <w:rsid w:val="00DF1EC4"/>
  </w:style>
  <w:style w:type="character" w:customStyle="1" w:styleId="WW8Num21z1">
    <w:name w:val="WW8Num21z1"/>
    <w:rsid w:val="00DF1EC4"/>
  </w:style>
  <w:style w:type="character" w:customStyle="1" w:styleId="WW8Num21z2">
    <w:name w:val="WW8Num21z2"/>
    <w:rsid w:val="00DF1EC4"/>
  </w:style>
  <w:style w:type="character" w:customStyle="1" w:styleId="WW8Num21z3">
    <w:name w:val="WW8Num21z3"/>
    <w:rsid w:val="00DF1EC4"/>
  </w:style>
  <w:style w:type="character" w:customStyle="1" w:styleId="WW8Num21z4">
    <w:name w:val="WW8Num21z4"/>
    <w:rsid w:val="00DF1EC4"/>
  </w:style>
  <w:style w:type="character" w:customStyle="1" w:styleId="WW8Num21z5">
    <w:name w:val="WW8Num21z5"/>
    <w:rsid w:val="00DF1EC4"/>
  </w:style>
  <w:style w:type="character" w:customStyle="1" w:styleId="WW8Num21z6">
    <w:name w:val="WW8Num21z6"/>
    <w:rsid w:val="00DF1EC4"/>
  </w:style>
  <w:style w:type="character" w:customStyle="1" w:styleId="WW8Num21z7">
    <w:name w:val="WW8Num21z7"/>
    <w:rsid w:val="00DF1EC4"/>
  </w:style>
  <w:style w:type="character" w:customStyle="1" w:styleId="WW8Num21z8">
    <w:name w:val="WW8Num21z8"/>
    <w:rsid w:val="00DF1EC4"/>
  </w:style>
  <w:style w:type="character" w:customStyle="1" w:styleId="WW8Num22z0">
    <w:name w:val="WW8Num22z0"/>
    <w:rsid w:val="00DF1EC4"/>
    <w:rPr>
      <w:rFonts w:ascii="Symbol" w:hAnsi="Symbol" w:cs="Symbol" w:hint="default"/>
    </w:rPr>
  </w:style>
  <w:style w:type="character" w:customStyle="1" w:styleId="WW8Num22z1">
    <w:name w:val="WW8Num22z1"/>
    <w:rsid w:val="00DF1EC4"/>
  </w:style>
  <w:style w:type="character" w:customStyle="1" w:styleId="WW8Num22z2">
    <w:name w:val="WW8Num22z2"/>
    <w:rsid w:val="00DF1EC4"/>
  </w:style>
  <w:style w:type="character" w:customStyle="1" w:styleId="WW8Num22z3">
    <w:name w:val="WW8Num22z3"/>
    <w:rsid w:val="00DF1EC4"/>
  </w:style>
  <w:style w:type="character" w:customStyle="1" w:styleId="WW8Num22z4">
    <w:name w:val="WW8Num22z4"/>
    <w:rsid w:val="00DF1EC4"/>
  </w:style>
  <w:style w:type="character" w:customStyle="1" w:styleId="WW8Num22z5">
    <w:name w:val="WW8Num22z5"/>
    <w:rsid w:val="00DF1EC4"/>
  </w:style>
  <w:style w:type="character" w:customStyle="1" w:styleId="WW8Num22z6">
    <w:name w:val="WW8Num22z6"/>
    <w:rsid w:val="00DF1EC4"/>
  </w:style>
  <w:style w:type="character" w:customStyle="1" w:styleId="WW8Num22z7">
    <w:name w:val="WW8Num22z7"/>
    <w:rsid w:val="00DF1EC4"/>
  </w:style>
  <w:style w:type="character" w:customStyle="1" w:styleId="WW8Num22z8">
    <w:name w:val="WW8Num22z8"/>
    <w:rsid w:val="00DF1EC4"/>
  </w:style>
  <w:style w:type="character" w:customStyle="1" w:styleId="WW8Num23z0">
    <w:name w:val="WW8Num23z0"/>
    <w:rsid w:val="00DF1EC4"/>
    <w:rPr>
      <w:rFonts w:ascii="Symbol" w:hAnsi="Symbol" w:cs="Symbol" w:hint="default"/>
    </w:rPr>
  </w:style>
  <w:style w:type="character" w:customStyle="1" w:styleId="WW8Num23z1">
    <w:name w:val="WW8Num23z1"/>
    <w:rsid w:val="00DF1EC4"/>
    <w:rPr>
      <w:rFonts w:ascii="Courier New" w:hAnsi="Courier New" w:cs="Courier New" w:hint="default"/>
    </w:rPr>
  </w:style>
  <w:style w:type="character" w:customStyle="1" w:styleId="WW8Num23z2">
    <w:name w:val="WW8Num23z2"/>
    <w:rsid w:val="00DF1EC4"/>
    <w:rPr>
      <w:rFonts w:ascii="Wingdings" w:hAnsi="Wingdings" w:cs="Wingdings" w:hint="default"/>
    </w:rPr>
  </w:style>
  <w:style w:type="character" w:customStyle="1" w:styleId="WW8Num24z0">
    <w:name w:val="WW8Num24z0"/>
    <w:rsid w:val="00DF1EC4"/>
    <w:rPr>
      <w:rFonts w:ascii="Symbol" w:hAnsi="Symbol" w:cs="Symbol" w:hint="default"/>
    </w:rPr>
  </w:style>
  <w:style w:type="character" w:customStyle="1" w:styleId="WW8Num24z1">
    <w:name w:val="WW8Num24z1"/>
    <w:rsid w:val="00DF1EC4"/>
    <w:rPr>
      <w:rFonts w:ascii="Courier New" w:hAnsi="Courier New" w:cs="Courier New" w:hint="default"/>
    </w:rPr>
  </w:style>
  <w:style w:type="character" w:customStyle="1" w:styleId="WW8Num24z2">
    <w:name w:val="WW8Num24z2"/>
    <w:rsid w:val="00DF1EC4"/>
    <w:rPr>
      <w:rFonts w:ascii="Wingdings" w:hAnsi="Wingdings" w:cs="Wingdings" w:hint="default"/>
    </w:rPr>
  </w:style>
  <w:style w:type="character" w:customStyle="1" w:styleId="WW8Num25z0">
    <w:name w:val="WW8Num25z0"/>
    <w:rsid w:val="00DF1EC4"/>
    <w:rPr>
      <w:rFonts w:hint="default"/>
    </w:rPr>
  </w:style>
  <w:style w:type="character" w:customStyle="1" w:styleId="WW8Num25z1">
    <w:name w:val="WW8Num25z1"/>
    <w:rsid w:val="00DF1EC4"/>
  </w:style>
  <w:style w:type="character" w:customStyle="1" w:styleId="WW8Num25z2">
    <w:name w:val="WW8Num25z2"/>
    <w:rsid w:val="00DF1EC4"/>
  </w:style>
  <w:style w:type="character" w:customStyle="1" w:styleId="WW8Num25z3">
    <w:name w:val="WW8Num25z3"/>
    <w:rsid w:val="00DF1EC4"/>
  </w:style>
  <w:style w:type="character" w:customStyle="1" w:styleId="WW8Num25z4">
    <w:name w:val="WW8Num25z4"/>
    <w:rsid w:val="00DF1EC4"/>
  </w:style>
  <w:style w:type="character" w:customStyle="1" w:styleId="WW8Num25z5">
    <w:name w:val="WW8Num25z5"/>
    <w:rsid w:val="00DF1EC4"/>
  </w:style>
  <w:style w:type="character" w:customStyle="1" w:styleId="WW8Num25z6">
    <w:name w:val="WW8Num25z6"/>
    <w:rsid w:val="00DF1EC4"/>
  </w:style>
  <w:style w:type="character" w:customStyle="1" w:styleId="WW8Num25z7">
    <w:name w:val="WW8Num25z7"/>
    <w:rsid w:val="00DF1EC4"/>
  </w:style>
  <w:style w:type="character" w:customStyle="1" w:styleId="WW8Num25z8">
    <w:name w:val="WW8Num25z8"/>
    <w:rsid w:val="00DF1EC4"/>
  </w:style>
  <w:style w:type="character" w:customStyle="1" w:styleId="WW8Num26z0">
    <w:name w:val="WW8Num26z0"/>
    <w:rsid w:val="00DF1EC4"/>
    <w:rPr>
      <w:color w:val="000000"/>
    </w:rPr>
  </w:style>
  <w:style w:type="character" w:customStyle="1" w:styleId="WW8Num26z1">
    <w:name w:val="WW8Num26z1"/>
    <w:rsid w:val="00DF1EC4"/>
  </w:style>
  <w:style w:type="character" w:customStyle="1" w:styleId="WW8Num26z2">
    <w:name w:val="WW8Num26z2"/>
    <w:rsid w:val="00DF1EC4"/>
  </w:style>
  <w:style w:type="character" w:customStyle="1" w:styleId="WW8Num26z3">
    <w:name w:val="WW8Num26z3"/>
    <w:rsid w:val="00DF1EC4"/>
  </w:style>
  <w:style w:type="character" w:customStyle="1" w:styleId="WW8Num26z4">
    <w:name w:val="WW8Num26z4"/>
    <w:rsid w:val="00DF1EC4"/>
  </w:style>
  <w:style w:type="character" w:customStyle="1" w:styleId="WW8Num26z5">
    <w:name w:val="WW8Num26z5"/>
    <w:rsid w:val="00DF1EC4"/>
  </w:style>
  <w:style w:type="character" w:customStyle="1" w:styleId="WW8Num26z6">
    <w:name w:val="WW8Num26z6"/>
    <w:rsid w:val="00DF1EC4"/>
  </w:style>
  <w:style w:type="character" w:customStyle="1" w:styleId="WW8Num26z7">
    <w:name w:val="WW8Num26z7"/>
    <w:rsid w:val="00DF1EC4"/>
  </w:style>
  <w:style w:type="character" w:customStyle="1" w:styleId="WW8Num26z8">
    <w:name w:val="WW8Num26z8"/>
    <w:rsid w:val="00DF1EC4"/>
  </w:style>
  <w:style w:type="character" w:customStyle="1" w:styleId="WW8Num27z0">
    <w:name w:val="WW8Num27z0"/>
    <w:rsid w:val="00DF1EC4"/>
  </w:style>
  <w:style w:type="character" w:customStyle="1" w:styleId="WW8Num27z1">
    <w:name w:val="WW8Num27z1"/>
    <w:rsid w:val="00DF1EC4"/>
  </w:style>
  <w:style w:type="character" w:customStyle="1" w:styleId="WW8Num27z2">
    <w:name w:val="WW8Num27z2"/>
    <w:rsid w:val="00DF1EC4"/>
  </w:style>
  <w:style w:type="character" w:customStyle="1" w:styleId="WW8Num27z3">
    <w:name w:val="WW8Num27z3"/>
    <w:rsid w:val="00DF1EC4"/>
  </w:style>
  <w:style w:type="character" w:customStyle="1" w:styleId="WW8Num27z4">
    <w:name w:val="WW8Num27z4"/>
    <w:rsid w:val="00DF1EC4"/>
  </w:style>
  <w:style w:type="character" w:customStyle="1" w:styleId="WW8Num27z5">
    <w:name w:val="WW8Num27z5"/>
    <w:rsid w:val="00DF1EC4"/>
  </w:style>
  <w:style w:type="character" w:customStyle="1" w:styleId="WW8Num27z6">
    <w:name w:val="WW8Num27z6"/>
    <w:rsid w:val="00DF1EC4"/>
  </w:style>
  <w:style w:type="character" w:customStyle="1" w:styleId="WW8Num27z7">
    <w:name w:val="WW8Num27z7"/>
    <w:rsid w:val="00DF1EC4"/>
  </w:style>
  <w:style w:type="character" w:customStyle="1" w:styleId="WW8Num27z8">
    <w:name w:val="WW8Num27z8"/>
    <w:rsid w:val="00DF1EC4"/>
  </w:style>
  <w:style w:type="character" w:customStyle="1" w:styleId="WW8Num28z0">
    <w:name w:val="WW8Num28z0"/>
    <w:rsid w:val="00DF1EC4"/>
    <w:rPr>
      <w:rFonts w:ascii="Symbol" w:hAnsi="Symbol" w:cs="Symbol" w:hint="default"/>
    </w:rPr>
  </w:style>
  <w:style w:type="character" w:customStyle="1" w:styleId="WW8Num28z1">
    <w:name w:val="WW8Num28z1"/>
    <w:rsid w:val="00DF1EC4"/>
    <w:rPr>
      <w:rFonts w:ascii="Courier New" w:hAnsi="Courier New" w:cs="Courier New" w:hint="default"/>
    </w:rPr>
  </w:style>
  <w:style w:type="character" w:customStyle="1" w:styleId="WW8Num28z2">
    <w:name w:val="WW8Num28z2"/>
    <w:rsid w:val="00DF1EC4"/>
    <w:rPr>
      <w:rFonts w:ascii="Wingdings" w:hAnsi="Wingdings" w:cs="Wingdings" w:hint="default"/>
    </w:rPr>
  </w:style>
  <w:style w:type="character" w:customStyle="1" w:styleId="WW8Num29z0">
    <w:name w:val="WW8Num29z0"/>
    <w:rsid w:val="00DF1EC4"/>
    <w:rPr>
      <w:lang w:val="pl-PL"/>
    </w:rPr>
  </w:style>
  <w:style w:type="character" w:customStyle="1" w:styleId="WW8Num29z1">
    <w:name w:val="WW8Num29z1"/>
    <w:rsid w:val="00DF1EC4"/>
  </w:style>
  <w:style w:type="character" w:customStyle="1" w:styleId="WW8Num29z2">
    <w:name w:val="WW8Num29z2"/>
    <w:rsid w:val="00DF1EC4"/>
  </w:style>
  <w:style w:type="character" w:customStyle="1" w:styleId="WW8Num29z3">
    <w:name w:val="WW8Num29z3"/>
    <w:rsid w:val="00DF1EC4"/>
  </w:style>
  <w:style w:type="character" w:customStyle="1" w:styleId="WW8Num29z4">
    <w:name w:val="WW8Num29z4"/>
    <w:rsid w:val="00DF1EC4"/>
  </w:style>
  <w:style w:type="character" w:customStyle="1" w:styleId="WW8Num29z5">
    <w:name w:val="WW8Num29z5"/>
    <w:rsid w:val="00DF1EC4"/>
  </w:style>
  <w:style w:type="character" w:customStyle="1" w:styleId="WW8Num29z6">
    <w:name w:val="WW8Num29z6"/>
    <w:rsid w:val="00DF1EC4"/>
  </w:style>
  <w:style w:type="character" w:customStyle="1" w:styleId="WW8Num29z7">
    <w:name w:val="WW8Num29z7"/>
    <w:rsid w:val="00DF1EC4"/>
  </w:style>
  <w:style w:type="character" w:customStyle="1" w:styleId="WW8Num29z8">
    <w:name w:val="WW8Num29z8"/>
    <w:rsid w:val="00DF1EC4"/>
  </w:style>
  <w:style w:type="character" w:customStyle="1" w:styleId="WW8Num30z0">
    <w:name w:val="WW8Num30z0"/>
    <w:rsid w:val="00DF1EC4"/>
  </w:style>
  <w:style w:type="character" w:customStyle="1" w:styleId="WW8Num30z1">
    <w:name w:val="WW8Num30z1"/>
    <w:rsid w:val="00DF1EC4"/>
  </w:style>
  <w:style w:type="character" w:customStyle="1" w:styleId="WW8Num30z2">
    <w:name w:val="WW8Num30z2"/>
    <w:rsid w:val="00DF1EC4"/>
  </w:style>
  <w:style w:type="character" w:customStyle="1" w:styleId="WW8Num30z3">
    <w:name w:val="WW8Num30z3"/>
    <w:rsid w:val="00DF1EC4"/>
  </w:style>
  <w:style w:type="character" w:customStyle="1" w:styleId="WW8Num30z4">
    <w:name w:val="WW8Num30z4"/>
    <w:rsid w:val="00DF1EC4"/>
  </w:style>
  <w:style w:type="character" w:customStyle="1" w:styleId="WW8Num30z5">
    <w:name w:val="WW8Num30z5"/>
    <w:rsid w:val="00DF1EC4"/>
  </w:style>
  <w:style w:type="character" w:customStyle="1" w:styleId="WW8Num30z6">
    <w:name w:val="WW8Num30z6"/>
    <w:rsid w:val="00DF1EC4"/>
  </w:style>
  <w:style w:type="character" w:customStyle="1" w:styleId="WW8Num30z7">
    <w:name w:val="WW8Num30z7"/>
    <w:rsid w:val="00DF1EC4"/>
  </w:style>
  <w:style w:type="character" w:customStyle="1" w:styleId="WW8Num30z8">
    <w:name w:val="WW8Num30z8"/>
    <w:rsid w:val="00DF1EC4"/>
  </w:style>
  <w:style w:type="character" w:customStyle="1" w:styleId="WW8Num31z0">
    <w:name w:val="WW8Num31z0"/>
    <w:rsid w:val="00DF1EC4"/>
    <w:rPr>
      <w:rFonts w:ascii="Symbol" w:hAnsi="Symbol" w:cs="Symbol" w:hint="default"/>
    </w:rPr>
  </w:style>
  <w:style w:type="character" w:customStyle="1" w:styleId="WW8Num31z1">
    <w:name w:val="WW8Num31z1"/>
    <w:rsid w:val="00DF1EC4"/>
    <w:rPr>
      <w:rFonts w:ascii="Courier New" w:hAnsi="Courier New" w:cs="Courier New" w:hint="default"/>
    </w:rPr>
  </w:style>
  <w:style w:type="character" w:customStyle="1" w:styleId="WW8Num31z2">
    <w:name w:val="WW8Num31z2"/>
    <w:rsid w:val="00DF1EC4"/>
    <w:rPr>
      <w:rFonts w:ascii="Wingdings" w:hAnsi="Wingdings" w:cs="Wingdings" w:hint="default"/>
    </w:rPr>
  </w:style>
  <w:style w:type="character" w:customStyle="1" w:styleId="WW8Num32z0">
    <w:name w:val="WW8Num32z0"/>
    <w:rsid w:val="00DF1EC4"/>
    <w:rPr>
      <w:rFonts w:ascii="Symbol" w:hAnsi="Symbol" w:cs="Symbol" w:hint="default"/>
    </w:rPr>
  </w:style>
  <w:style w:type="character" w:customStyle="1" w:styleId="WW8Num32z1">
    <w:name w:val="WW8Num32z1"/>
    <w:rsid w:val="00DF1EC4"/>
    <w:rPr>
      <w:rFonts w:ascii="Courier New" w:hAnsi="Courier New" w:cs="Courier New" w:hint="default"/>
    </w:rPr>
  </w:style>
  <w:style w:type="character" w:customStyle="1" w:styleId="WW8Num32z2">
    <w:name w:val="WW8Num32z2"/>
    <w:rsid w:val="00DF1EC4"/>
    <w:rPr>
      <w:rFonts w:ascii="Wingdings" w:hAnsi="Wingdings" w:cs="Wingdings" w:hint="default"/>
    </w:rPr>
  </w:style>
  <w:style w:type="character" w:customStyle="1" w:styleId="WW8Num33z0">
    <w:name w:val="WW8Num33z0"/>
    <w:rsid w:val="00DF1EC4"/>
    <w:rPr>
      <w:rFonts w:ascii="Symbol" w:hAnsi="Symbol" w:cs="Symbol" w:hint="default"/>
    </w:rPr>
  </w:style>
  <w:style w:type="character" w:customStyle="1" w:styleId="WW8Num33z1">
    <w:name w:val="WW8Num33z1"/>
    <w:rsid w:val="00DF1EC4"/>
    <w:rPr>
      <w:rFonts w:ascii="Courier New" w:hAnsi="Courier New" w:cs="Courier New" w:hint="default"/>
    </w:rPr>
  </w:style>
  <w:style w:type="character" w:customStyle="1" w:styleId="WW8Num33z2">
    <w:name w:val="WW8Num33z2"/>
    <w:rsid w:val="00DF1EC4"/>
    <w:rPr>
      <w:rFonts w:ascii="Wingdings" w:hAnsi="Wingdings" w:cs="Wingdings" w:hint="default"/>
    </w:rPr>
  </w:style>
  <w:style w:type="character" w:customStyle="1" w:styleId="WW8Num34z0">
    <w:name w:val="WW8Num34z0"/>
    <w:rsid w:val="00DF1EC4"/>
    <w:rPr>
      <w:rFonts w:hint="default"/>
    </w:rPr>
  </w:style>
  <w:style w:type="character" w:customStyle="1" w:styleId="WW8Num34z1">
    <w:name w:val="WW8Num34z1"/>
    <w:rsid w:val="00DF1EC4"/>
  </w:style>
  <w:style w:type="character" w:customStyle="1" w:styleId="WW8Num34z2">
    <w:name w:val="WW8Num34z2"/>
    <w:rsid w:val="00DF1EC4"/>
  </w:style>
  <w:style w:type="character" w:customStyle="1" w:styleId="WW8Num34z3">
    <w:name w:val="WW8Num34z3"/>
    <w:rsid w:val="00DF1EC4"/>
  </w:style>
  <w:style w:type="character" w:customStyle="1" w:styleId="WW8Num34z4">
    <w:name w:val="WW8Num34z4"/>
    <w:rsid w:val="00DF1EC4"/>
  </w:style>
  <w:style w:type="character" w:customStyle="1" w:styleId="WW8Num34z5">
    <w:name w:val="WW8Num34z5"/>
    <w:rsid w:val="00DF1EC4"/>
  </w:style>
  <w:style w:type="character" w:customStyle="1" w:styleId="WW8Num34z6">
    <w:name w:val="WW8Num34z6"/>
    <w:rsid w:val="00DF1EC4"/>
  </w:style>
  <w:style w:type="character" w:customStyle="1" w:styleId="WW8Num34z7">
    <w:name w:val="WW8Num34z7"/>
    <w:rsid w:val="00DF1EC4"/>
  </w:style>
  <w:style w:type="character" w:customStyle="1" w:styleId="WW8Num34z8">
    <w:name w:val="WW8Num34z8"/>
    <w:rsid w:val="00DF1EC4"/>
  </w:style>
  <w:style w:type="character" w:customStyle="1" w:styleId="WW8Num35z0">
    <w:name w:val="WW8Num35z0"/>
    <w:rsid w:val="00DF1EC4"/>
  </w:style>
  <w:style w:type="character" w:customStyle="1" w:styleId="WW8Num35z1">
    <w:name w:val="WW8Num35z1"/>
    <w:rsid w:val="00DF1EC4"/>
  </w:style>
  <w:style w:type="character" w:customStyle="1" w:styleId="WW8Num35z2">
    <w:name w:val="WW8Num35z2"/>
    <w:rsid w:val="00DF1EC4"/>
  </w:style>
  <w:style w:type="character" w:customStyle="1" w:styleId="WW8Num35z3">
    <w:name w:val="WW8Num35z3"/>
    <w:rsid w:val="00DF1EC4"/>
  </w:style>
  <w:style w:type="character" w:customStyle="1" w:styleId="WW8Num35z4">
    <w:name w:val="WW8Num35z4"/>
    <w:rsid w:val="00DF1EC4"/>
  </w:style>
  <w:style w:type="character" w:customStyle="1" w:styleId="WW8Num35z5">
    <w:name w:val="WW8Num35z5"/>
    <w:rsid w:val="00DF1EC4"/>
  </w:style>
  <w:style w:type="character" w:customStyle="1" w:styleId="WW8Num35z6">
    <w:name w:val="WW8Num35z6"/>
    <w:rsid w:val="00DF1EC4"/>
  </w:style>
  <w:style w:type="character" w:customStyle="1" w:styleId="WW8Num35z7">
    <w:name w:val="WW8Num35z7"/>
    <w:rsid w:val="00DF1EC4"/>
  </w:style>
  <w:style w:type="character" w:customStyle="1" w:styleId="WW8Num35z8">
    <w:name w:val="WW8Num35z8"/>
    <w:rsid w:val="00DF1EC4"/>
  </w:style>
  <w:style w:type="character" w:customStyle="1" w:styleId="WW8Num36z0">
    <w:name w:val="WW8Num36z0"/>
    <w:rsid w:val="00DF1EC4"/>
    <w:rPr>
      <w:b/>
      <w:lang w:val="pl-PL"/>
    </w:rPr>
  </w:style>
  <w:style w:type="character" w:customStyle="1" w:styleId="WW8Num36z1">
    <w:name w:val="WW8Num36z1"/>
    <w:rsid w:val="00DF1EC4"/>
  </w:style>
  <w:style w:type="character" w:customStyle="1" w:styleId="WW8Num36z2">
    <w:name w:val="WW8Num36z2"/>
    <w:rsid w:val="00DF1EC4"/>
  </w:style>
  <w:style w:type="character" w:customStyle="1" w:styleId="WW8Num36z3">
    <w:name w:val="WW8Num36z3"/>
    <w:rsid w:val="00DF1EC4"/>
  </w:style>
  <w:style w:type="character" w:customStyle="1" w:styleId="WW8Num36z4">
    <w:name w:val="WW8Num36z4"/>
    <w:rsid w:val="00DF1EC4"/>
  </w:style>
  <w:style w:type="character" w:customStyle="1" w:styleId="WW8Num36z5">
    <w:name w:val="WW8Num36z5"/>
    <w:rsid w:val="00DF1EC4"/>
  </w:style>
  <w:style w:type="character" w:customStyle="1" w:styleId="WW8Num36z6">
    <w:name w:val="WW8Num36z6"/>
    <w:rsid w:val="00DF1EC4"/>
  </w:style>
  <w:style w:type="character" w:customStyle="1" w:styleId="WW8Num36z7">
    <w:name w:val="WW8Num36z7"/>
    <w:rsid w:val="00DF1EC4"/>
  </w:style>
  <w:style w:type="character" w:customStyle="1" w:styleId="WW8Num36z8">
    <w:name w:val="WW8Num36z8"/>
    <w:rsid w:val="00DF1EC4"/>
  </w:style>
  <w:style w:type="character" w:customStyle="1" w:styleId="WW8Num37z0">
    <w:name w:val="WW8Num37z0"/>
    <w:rsid w:val="00DF1EC4"/>
  </w:style>
  <w:style w:type="character" w:customStyle="1" w:styleId="WW8Num37z1">
    <w:name w:val="WW8Num37z1"/>
    <w:rsid w:val="00DF1EC4"/>
  </w:style>
  <w:style w:type="character" w:customStyle="1" w:styleId="WW8Num37z2">
    <w:name w:val="WW8Num37z2"/>
    <w:rsid w:val="00DF1EC4"/>
    <w:rPr>
      <w:rFonts w:ascii="Symbol" w:hAnsi="Symbol" w:cs="Symbol" w:hint="default"/>
      <w:lang w:val="pl-PL"/>
    </w:rPr>
  </w:style>
  <w:style w:type="character" w:customStyle="1" w:styleId="WW8Num37z3">
    <w:name w:val="WW8Num37z3"/>
    <w:rsid w:val="00DF1EC4"/>
  </w:style>
  <w:style w:type="character" w:customStyle="1" w:styleId="WW8Num37z4">
    <w:name w:val="WW8Num37z4"/>
    <w:rsid w:val="00DF1EC4"/>
  </w:style>
  <w:style w:type="character" w:customStyle="1" w:styleId="WW8Num37z5">
    <w:name w:val="WW8Num37z5"/>
    <w:rsid w:val="00DF1EC4"/>
  </w:style>
  <w:style w:type="character" w:customStyle="1" w:styleId="WW8Num37z6">
    <w:name w:val="WW8Num37z6"/>
    <w:rsid w:val="00DF1EC4"/>
  </w:style>
  <w:style w:type="character" w:customStyle="1" w:styleId="WW8Num37z7">
    <w:name w:val="WW8Num37z7"/>
    <w:rsid w:val="00DF1EC4"/>
  </w:style>
  <w:style w:type="character" w:customStyle="1" w:styleId="WW8Num37z8">
    <w:name w:val="WW8Num37z8"/>
    <w:rsid w:val="00DF1EC4"/>
  </w:style>
  <w:style w:type="character" w:customStyle="1" w:styleId="WW8Num38z0">
    <w:name w:val="WW8Num38z0"/>
    <w:rsid w:val="00DF1EC4"/>
    <w:rPr>
      <w:rFonts w:ascii="Symbol" w:hAnsi="Symbol" w:cs="Symbol" w:hint="default"/>
    </w:rPr>
  </w:style>
  <w:style w:type="character" w:customStyle="1" w:styleId="WW8Num38z1">
    <w:name w:val="WW8Num38z1"/>
    <w:rsid w:val="00DF1EC4"/>
    <w:rPr>
      <w:rFonts w:ascii="Courier New" w:hAnsi="Courier New" w:cs="Courier New" w:hint="default"/>
    </w:rPr>
  </w:style>
  <w:style w:type="character" w:customStyle="1" w:styleId="WW8Num38z2">
    <w:name w:val="WW8Num38z2"/>
    <w:rsid w:val="00DF1EC4"/>
    <w:rPr>
      <w:rFonts w:ascii="Wingdings" w:hAnsi="Wingdings" w:cs="Wingdings" w:hint="default"/>
    </w:rPr>
  </w:style>
  <w:style w:type="character" w:customStyle="1" w:styleId="WW8Num39z0">
    <w:name w:val="WW8Num39z0"/>
    <w:rsid w:val="00DF1EC4"/>
    <w:rPr>
      <w:rFonts w:ascii="Symbol" w:hAnsi="Symbol" w:cs="Symbol" w:hint="default"/>
    </w:rPr>
  </w:style>
  <w:style w:type="character" w:customStyle="1" w:styleId="WW8Num39z1">
    <w:name w:val="WW8Num39z1"/>
    <w:rsid w:val="00DF1EC4"/>
  </w:style>
  <w:style w:type="character" w:customStyle="1" w:styleId="WW8Num39z2">
    <w:name w:val="WW8Num39z2"/>
    <w:rsid w:val="00DF1EC4"/>
  </w:style>
  <w:style w:type="character" w:customStyle="1" w:styleId="WW8Num39z3">
    <w:name w:val="WW8Num39z3"/>
    <w:rsid w:val="00DF1EC4"/>
  </w:style>
  <w:style w:type="character" w:customStyle="1" w:styleId="WW8Num39z4">
    <w:name w:val="WW8Num39z4"/>
    <w:rsid w:val="00DF1EC4"/>
  </w:style>
  <w:style w:type="character" w:customStyle="1" w:styleId="WW8Num39z5">
    <w:name w:val="WW8Num39z5"/>
    <w:rsid w:val="00DF1EC4"/>
  </w:style>
  <w:style w:type="character" w:customStyle="1" w:styleId="WW8Num39z6">
    <w:name w:val="WW8Num39z6"/>
    <w:rsid w:val="00DF1EC4"/>
  </w:style>
  <w:style w:type="character" w:customStyle="1" w:styleId="WW8Num39z7">
    <w:name w:val="WW8Num39z7"/>
    <w:rsid w:val="00DF1EC4"/>
  </w:style>
  <w:style w:type="character" w:customStyle="1" w:styleId="WW8Num39z8">
    <w:name w:val="WW8Num39z8"/>
    <w:rsid w:val="00DF1EC4"/>
  </w:style>
  <w:style w:type="character" w:customStyle="1" w:styleId="WW8Num40z0">
    <w:name w:val="WW8Num40z0"/>
    <w:rsid w:val="00DF1EC4"/>
  </w:style>
  <w:style w:type="character" w:customStyle="1" w:styleId="WW8Num40z1">
    <w:name w:val="WW8Num40z1"/>
    <w:rsid w:val="00DF1EC4"/>
  </w:style>
  <w:style w:type="character" w:customStyle="1" w:styleId="WW8Num40z2">
    <w:name w:val="WW8Num40z2"/>
    <w:rsid w:val="00DF1EC4"/>
  </w:style>
  <w:style w:type="character" w:customStyle="1" w:styleId="WW8Num40z3">
    <w:name w:val="WW8Num40z3"/>
    <w:rsid w:val="00DF1EC4"/>
  </w:style>
  <w:style w:type="character" w:customStyle="1" w:styleId="WW8Num40z4">
    <w:name w:val="WW8Num40z4"/>
    <w:rsid w:val="00DF1EC4"/>
  </w:style>
  <w:style w:type="character" w:customStyle="1" w:styleId="WW8Num40z5">
    <w:name w:val="WW8Num40z5"/>
    <w:rsid w:val="00DF1EC4"/>
  </w:style>
  <w:style w:type="character" w:customStyle="1" w:styleId="WW8Num40z6">
    <w:name w:val="WW8Num40z6"/>
    <w:rsid w:val="00DF1EC4"/>
  </w:style>
  <w:style w:type="character" w:customStyle="1" w:styleId="WW8Num40z7">
    <w:name w:val="WW8Num40z7"/>
    <w:rsid w:val="00DF1EC4"/>
  </w:style>
  <w:style w:type="character" w:customStyle="1" w:styleId="WW8Num40z8">
    <w:name w:val="WW8Num40z8"/>
    <w:rsid w:val="00DF1EC4"/>
  </w:style>
  <w:style w:type="character" w:customStyle="1" w:styleId="WW8Num41z0">
    <w:name w:val="WW8Num41z0"/>
    <w:rsid w:val="00DF1EC4"/>
    <w:rPr>
      <w:lang w:val="pl-PL"/>
    </w:rPr>
  </w:style>
  <w:style w:type="character" w:customStyle="1" w:styleId="WW8Num41z1">
    <w:name w:val="WW8Num41z1"/>
    <w:rsid w:val="00DF1EC4"/>
  </w:style>
  <w:style w:type="character" w:customStyle="1" w:styleId="WW8Num41z2">
    <w:name w:val="WW8Num41z2"/>
    <w:rsid w:val="00DF1EC4"/>
  </w:style>
  <w:style w:type="character" w:customStyle="1" w:styleId="WW8Num41z3">
    <w:name w:val="WW8Num41z3"/>
    <w:rsid w:val="00DF1EC4"/>
  </w:style>
  <w:style w:type="character" w:customStyle="1" w:styleId="WW8Num41z4">
    <w:name w:val="WW8Num41z4"/>
    <w:rsid w:val="00DF1EC4"/>
  </w:style>
  <w:style w:type="character" w:customStyle="1" w:styleId="WW8Num41z5">
    <w:name w:val="WW8Num41z5"/>
    <w:rsid w:val="00DF1EC4"/>
  </w:style>
  <w:style w:type="character" w:customStyle="1" w:styleId="WW8Num41z6">
    <w:name w:val="WW8Num41z6"/>
    <w:rsid w:val="00DF1EC4"/>
  </w:style>
  <w:style w:type="character" w:customStyle="1" w:styleId="WW8Num41z7">
    <w:name w:val="WW8Num41z7"/>
    <w:rsid w:val="00DF1EC4"/>
  </w:style>
  <w:style w:type="character" w:customStyle="1" w:styleId="WW8Num41z8">
    <w:name w:val="WW8Num41z8"/>
    <w:rsid w:val="00DF1EC4"/>
  </w:style>
  <w:style w:type="character" w:customStyle="1" w:styleId="WW8Num42z0">
    <w:name w:val="WW8Num42z0"/>
    <w:rsid w:val="00DF1EC4"/>
  </w:style>
  <w:style w:type="character" w:customStyle="1" w:styleId="WW8Num42z1">
    <w:name w:val="WW8Num42z1"/>
    <w:rsid w:val="00DF1EC4"/>
  </w:style>
  <w:style w:type="character" w:customStyle="1" w:styleId="WW8Num42z2">
    <w:name w:val="WW8Num42z2"/>
    <w:rsid w:val="00DF1EC4"/>
  </w:style>
  <w:style w:type="character" w:customStyle="1" w:styleId="WW8Num42z3">
    <w:name w:val="WW8Num42z3"/>
    <w:rsid w:val="00DF1EC4"/>
  </w:style>
  <w:style w:type="character" w:customStyle="1" w:styleId="WW8Num42z4">
    <w:name w:val="WW8Num42z4"/>
    <w:rsid w:val="00DF1EC4"/>
  </w:style>
  <w:style w:type="character" w:customStyle="1" w:styleId="WW8Num42z5">
    <w:name w:val="WW8Num42z5"/>
    <w:rsid w:val="00DF1EC4"/>
  </w:style>
  <w:style w:type="character" w:customStyle="1" w:styleId="WW8Num42z6">
    <w:name w:val="WW8Num42z6"/>
    <w:rsid w:val="00DF1EC4"/>
  </w:style>
  <w:style w:type="character" w:customStyle="1" w:styleId="WW8Num42z7">
    <w:name w:val="WW8Num42z7"/>
    <w:rsid w:val="00DF1EC4"/>
  </w:style>
  <w:style w:type="character" w:customStyle="1" w:styleId="WW8Num42z8">
    <w:name w:val="WW8Num42z8"/>
    <w:rsid w:val="00DF1EC4"/>
  </w:style>
  <w:style w:type="character" w:customStyle="1" w:styleId="WW8Num43z0">
    <w:name w:val="WW8Num43z0"/>
    <w:rsid w:val="00DF1EC4"/>
  </w:style>
  <w:style w:type="character" w:customStyle="1" w:styleId="WW8Num43z1">
    <w:name w:val="WW8Num43z1"/>
    <w:rsid w:val="00DF1EC4"/>
  </w:style>
  <w:style w:type="character" w:customStyle="1" w:styleId="WW8Num43z2">
    <w:name w:val="WW8Num43z2"/>
    <w:rsid w:val="00DF1EC4"/>
  </w:style>
  <w:style w:type="character" w:customStyle="1" w:styleId="WW8Num43z3">
    <w:name w:val="WW8Num43z3"/>
    <w:rsid w:val="00DF1EC4"/>
  </w:style>
  <w:style w:type="character" w:customStyle="1" w:styleId="WW8Num43z4">
    <w:name w:val="WW8Num43z4"/>
    <w:rsid w:val="00DF1EC4"/>
  </w:style>
  <w:style w:type="character" w:customStyle="1" w:styleId="WW8Num43z5">
    <w:name w:val="WW8Num43z5"/>
    <w:rsid w:val="00DF1EC4"/>
  </w:style>
  <w:style w:type="character" w:customStyle="1" w:styleId="WW8Num43z6">
    <w:name w:val="WW8Num43z6"/>
    <w:rsid w:val="00DF1EC4"/>
  </w:style>
  <w:style w:type="character" w:customStyle="1" w:styleId="WW8Num43z7">
    <w:name w:val="WW8Num43z7"/>
    <w:rsid w:val="00DF1EC4"/>
  </w:style>
  <w:style w:type="character" w:customStyle="1" w:styleId="WW8Num43z8">
    <w:name w:val="WW8Num43z8"/>
    <w:rsid w:val="00DF1EC4"/>
  </w:style>
  <w:style w:type="character" w:customStyle="1" w:styleId="WW8Num44z0">
    <w:name w:val="WW8Num44z0"/>
    <w:rsid w:val="00DF1EC4"/>
    <w:rPr>
      <w:rFonts w:ascii="Symbol" w:hAnsi="Symbol" w:cs="Symbol" w:hint="default"/>
    </w:rPr>
  </w:style>
  <w:style w:type="character" w:customStyle="1" w:styleId="WW8Num44z1">
    <w:name w:val="WW8Num44z1"/>
    <w:rsid w:val="00DF1EC4"/>
  </w:style>
  <w:style w:type="character" w:customStyle="1" w:styleId="WW8Num44z2">
    <w:name w:val="WW8Num44z2"/>
    <w:rsid w:val="00DF1EC4"/>
  </w:style>
  <w:style w:type="character" w:customStyle="1" w:styleId="WW8Num44z3">
    <w:name w:val="WW8Num44z3"/>
    <w:rsid w:val="00DF1EC4"/>
  </w:style>
  <w:style w:type="character" w:customStyle="1" w:styleId="WW8Num44z4">
    <w:name w:val="WW8Num44z4"/>
    <w:rsid w:val="00DF1EC4"/>
  </w:style>
  <w:style w:type="character" w:customStyle="1" w:styleId="WW8Num44z5">
    <w:name w:val="WW8Num44z5"/>
    <w:rsid w:val="00DF1EC4"/>
  </w:style>
  <w:style w:type="character" w:customStyle="1" w:styleId="WW8Num44z6">
    <w:name w:val="WW8Num44z6"/>
    <w:rsid w:val="00DF1EC4"/>
  </w:style>
  <w:style w:type="character" w:customStyle="1" w:styleId="WW8Num44z7">
    <w:name w:val="WW8Num44z7"/>
    <w:rsid w:val="00DF1EC4"/>
  </w:style>
  <w:style w:type="character" w:customStyle="1" w:styleId="WW8Num44z8">
    <w:name w:val="WW8Num44z8"/>
    <w:rsid w:val="00DF1EC4"/>
  </w:style>
  <w:style w:type="character" w:customStyle="1" w:styleId="WW8Num45z0">
    <w:name w:val="WW8Num45z0"/>
    <w:rsid w:val="00DF1EC4"/>
  </w:style>
  <w:style w:type="character" w:customStyle="1" w:styleId="WW8Num45z1">
    <w:name w:val="WW8Num45z1"/>
    <w:rsid w:val="00DF1EC4"/>
  </w:style>
  <w:style w:type="character" w:customStyle="1" w:styleId="WW8Num45z2">
    <w:name w:val="WW8Num45z2"/>
    <w:rsid w:val="00DF1EC4"/>
  </w:style>
  <w:style w:type="character" w:customStyle="1" w:styleId="WW8Num45z3">
    <w:name w:val="WW8Num45z3"/>
    <w:rsid w:val="00DF1EC4"/>
  </w:style>
  <w:style w:type="character" w:customStyle="1" w:styleId="WW8Num45z4">
    <w:name w:val="WW8Num45z4"/>
    <w:rsid w:val="00DF1EC4"/>
  </w:style>
  <w:style w:type="character" w:customStyle="1" w:styleId="WW8Num45z5">
    <w:name w:val="WW8Num45z5"/>
    <w:rsid w:val="00DF1EC4"/>
  </w:style>
  <w:style w:type="character" w:customStyle="1" w:styleId="WW8Num45z6">
    <w:name w:val="WW8Num45z6"/>
    <w:rsid w:val="00DF1EC4"/>
  </w:style>
  <w:style w:type="character" w:customStyle="1" w:styleId="WW8Num45z7">
    <w:name w:val="WW8Num45z7"/>
    <w:rsid w:val="00DF1EC4"/>
  </w:style>
  <w:style w:type="character" w:customStyle="1" w:styleId="WW8Num45z8">
    <w:name w:val="WW8Num45z8"/>
    <w:rsid w:val="00DF1EC4"/>
  </w:style>
  <w:style w:type="character" w:customStyle="1" w:styleId="WW8Num46z0">
    <w:name w:val="WW8Num46z0"/>
    <w:rsid w:val="00DF1EC4"/>
  </w:style>
  <w:style w:type="character" w:customStyle="1" w:styleId="WW8Num46z1">
    <w:name w:val="WW8Num46z1"/>
    <w:rsid w:val="00DF1EC4"/>
  </w:style>
  <w:style w:type="character" w:customStyle="1" w:styleId="WW8Num46z2">
    <w:name w:val="WW8Num46z2"/>
    <w:rsid w:val="00DF1EC4"/>
  </w:style>
  <w:style w:type="character" w:customStyle="1" w:styleId="WW8Num46z3">
    <w:name w:val="WW8Num46z3"/>
    <w:rsid w:val="00DF1EC4"/>
  </w:style>
  <w:style w:type="character" w:customStyle="1" w:styleId="WW8Num46z4">
    <w:name w:val="WW8Num46z4"/>
    <w:rsid w:val="00DF1EC4"/>
  </w:style>
  <w:style w:type="character" w:customStyle="1" w:styleId="WW8Num46z5">
    <w:name w:val="WW8Num46z5"/>
    <w:rsid w:val="00DF1EC4"/>
  </w:style>
  <w:style w:type="character" w:customStyle="1" w:styleId="WW8Num46z6">
    <w:name w:val="WW8Num46z6"/>
    <w:rsid w:val="00DF1EC4"/>
  </w:style>
  <w:style w:type="character" w:customStyle="1" w:styleId="WW8Num46z7">
    <w:name w:val="WW8Num46z7"/>
    <w:rsid w:val="00DF1EC4"/>
  </w:style>
  <w:style w:type="character" w:customStyle="1" w:styleId="WW8Num46z8">
    <w:name w:val="WW8Num46z8"/>
    <w:rsid w:val="00DF1EC4"/>
  </w:style>
  <w:style w:type="character" w:customStyle="1" w:styleId="WW8Num47z0">
    <w:name w:val="WW8Num47z0"/>
    <w:rsid w:val="00DF1EC4"/>
    <w:rPr>
      <w:rFonts w:ascii="Symbol" w:hAnsi="Symbol" w:cs="Symbol" w:hint="default"/>
    </w:rPr>
  </w:style>
  <w:style w:type="character" w:customStyle="1" w:styleId="WW8Num47z1">
    <w:name w:val="WW8Num47z1"/>
    <w:rsid w:val="00DF1EC4"/>
  </w:style>
  <w:style w:type="character" w:customStyle="1" w:styleId="WW8Num47z2">
    <w:name w:val="WW8Num47z2"/>
    <w:rsid w:val="00DF1EC4"/>
  </w:style>
  <w:style w:type="character" w:customStyle="1" w:styleId="WW8Num47z3">
    <w:name w:val="WW8Num47z3"/>
    <w:rsid w:val="00DF1EC4"/>
  </w:style>
  <w:style w:type="character" w:customStyle="1" w:styleId="WW8Num47z4">
    <w:name w:val="WW8Num47z4"/>
    <w:rsid w:val="00DF1EC4"/>
  </w:style>
  <w:style w:type="character" w:customStyle="1" w:styleId="WW8Num47z5">
    <w:name w:val="WW8Num47z5"/>
    <w:rsid w:val="00DF1EC4"/>
  </w:style>
  <w:style w:type="character" w:customStyle="1" w:styleId="WW8Num47z6">
    <w:name w:val="WW8Num47z6"/>
    <w:rsid w:val="00DF1EC4"/>
  </w:style>
  <w:style w:type="character" w:customStyle="1" w:styleId="WW8Num47z7">
    <w:name w:val="WW8Num47z7"/>
    <w:rsid w:val="00DF1EC4"/>
  </w:style>
  <w:style w:type="character" w:customStyle="1" w:styleId="WW8Num47z8">
    <w:name w:val="WW8Num47z8"/>
    <w:rsid w:val="00DF1EC4"/>
  </w:style>
  <w:style w:type="character" w:customStyle="1" w:styleId="WW8Num48z0">
    <w:name w:val="WW8Num48z0"/>
    <w:rsid w:val="00DF1EC4"/>
    <w:rPr>
      <w:rFonts w:hint="default"/>
    </w:rPr>
  </w:style>
  <w:style w:type="character" w:customStyle="1" w:styleId="WW8Num48z1">
    <w:name w:val="WW8Num48z1"/>
    <w:rsid w:val="00DF1EC4"/>
  </w:style>
  <w:style w:type="character" w:customStyle="1" w:styleId="WW8Num48z2">
    <w:name w:val="WW8Num48z2"/>
    <w:rsid w:val="00DF1EC4"/>
  </w:style>
  <w:style w:type="character" w:customStyle="1" w:styleId="WW8Num48z3">
    <w:name w:val="WW8Num48z3"/>
    <w:rsid w:val="00DF1EC4"/>
  </w:style>
  <w:style w:type="character" w:customStyle="1" w:styleId="WW8Num48z4">
    <w:name w:val="WW8Num48z4"/>
    <w:rsid w:val="00DF1EC4"/>
  </w:style>
  <w:style w:type="character" w:customStyle="1" w:styleId="WW8Num48z5">
    <w:name w:val="WW8Num48z5"/>
    <w:rsid w:val="00DF1EC4"/>
  </w:style>
  <w:style w:type="character" w:customStyle="1" w:styleId="WW8Num48z6">
    <w:name w:val="WW8Num48z6"/>
    <w:rsid w:val="00DF1EC4"/>
  </w:style>
  <w:style w:type="character" w:customStyle="1" w:styleId="WW8Num48z7">
    <w:name w:val="WW8Num48z7"/>
    <w:rsid w:val="00DF1EC4"/>
  </w:style>
  <w:style w:type="character" w:customStyle="1" w:styleId="WW8Num48z8">
    <w:name w:val="WW8Num48z8"/>
    <w:rsid w:val="00DF1EC4"/>
  </w:style>
  <w:style w:type="character" w:customStyle="1" w:styleId="WW8Num49z0">
    <w:name w:val="WW8Num49z0"/>
    <w:rsid w:val="00DF1EC4"/>
    <w:rPr>
      <w:rFonts w:ascii="Symbol" w:hAnsi="Symbol" w:cs="Symbol" w:hint="default"/>
    </w:rPr>
  </w:style>
  <w:style w:type="character" w:customStyle="1" w:styleId="WW8Num49z1">
    <w:name w:val="WW8Num49z1"/>
    <w:rsid w:val="00DF1EC4"/>
    <w:rPr>
      <w:rFonts w:ascii="Courier New" w:hAnsi="Courier New" w:cs="Courier New" w:hint="default"/>
    </w:rPr>
  </w:style>
  <w:style w:type="character" w:customStyle="1" w:styleId="WW8Num49z2">
    <w:name w:val="WW8Num49z2"/>
    <w:rsid w:val="00DF1EC4"/>
    <w:rPr>
      <w:rFonts w:ascii="Wingdings" w:hAnsi="Wingdings" w:cs="Wingdings" w:hint="default"/>
    </w:rPr>
  </w:style>
  <w:style w:type="character" w:customStyle="1" w:styleId="WW8Num50z0">
    <w:name w:val="WW8Num50z0"/>
    <w:rsid w:val="00DF1EC4"/>
    <w:rPr>
      <w:rFonts w:hint="default"/>
    </w:rPr>
  </w:style>
  <w:style w:type="character" w:customStyle="1" w:styleId="WW8Num50z1">
    <w:name w:val="WW8Num50z1"/>
    <w:rsid w:val="00DF1EC4"/>
  </w:style>
  <w:style w:type="character" w:customStyle="1" w:styleId="WW8Num50z2">
    <w:name w:val="WW8Num50z2"/>
    <w:rsid w:val="00DF1EC4"/>
  </w:style>
  <w:style w:type="character" w:customStyle="1" w:styleId="WW8Num50z3">
    <w:name w:val="WW8Num50z3"/>
    <w:rsid w:val="00DF1EC4"/>
  </w:style>
  <w:style w:type="character" w:customStyle="1" w:styleId="WW8Num50z4">
    <w:name w:val="WW8Num50z4"/>
    <w:rsid w:val="00DF1EC4"/>
  </w:style>
  <w:style w:type="character" w:customStyle="1" w:styleId="WW8Num50z5">
    <w:name w:val="WW8Num50z5"/>
    <w:rsid w:val="00DF1EC4"/>
  </w:style>
  <w:style w:type="character" w:customStyle="1" w:styleId="WW8Num50z6">
    <w:name w:val="WW8Num50z6"/>
    <w:rsid w:val="00DF1EC4"/>
  </w:style>
  <w:style w:type="character" w:customStyle="1" w:styleId="WW8Num50z7">
    <w:name w:val="WW8Num50z7"/>
    <w:rsid w:val="00DF1EC4"/>
  </w:style>
  <w:style w:type="character" w:customStyle="1" w:styleId="WW8Num50z8">
    <w:name w:val="WW8Num50z8"/>
    <w:rsid w:val="00DF1EC4"/>
  </w:style>
  <w:style w:type="character" w:customStyle="1" w:styleId="WW8Num51z0">
    <w:name w:val="WW8Num51z0"/>
    <w:rsid w:val="00DF1EC4"/>
    <w:rPr>
      <w:rFonts w:ascii="Symbol" w:hAnsi="Symbol" w:cs="Symbol" w:hint="default"/>
    </w:rPr>
  </w:style>
  <w:style w:type="character" w:customStyle="1" w:styleId="WW8Num51z1">
    <w:name w:val="WW8Num51z1"/>
    <w:rsid w:val="00DF1EC4"/>
    <w:rPr>
      <w:rFonts w:ascii="Courier New" w:hAnsi="Courier New" w:cs="Courier New" w:hint="default"/>
    </w:rPr>
  </w:style>
  <w:style w:type="character" w:customStyle="1" w:styleId="WW8Num51z2">
    <w:name w:val="WW8Num51z2"/>
    <w:rsid w:val="00DF1EC4"/>
    <w:rPr>
      <w:rFonts w:ascii="Wingdings" w:hAnsi="Wingdings" w:cs="Wingdings" w:hint="default"/>
    </w:rPr>
  </w:style>
  <w:style w:type="character" w:customStyle="1" w:styleId="WW8Num52z0">
    <w:name w:val="WW8Num52z0"/>
    <w:rsid w:val="00DF1EC4"/>
    <w:rPr>
      <w:rFonts w:ascii="Symbol" w:hAnsi="Symbol" w:cs="Symbol" w:hint="default"/>
    </w:rPr>
  </w:style>
  <w:style w:type="character" w:customStyle="1" w:styleId="WW8Num52z1">
    <w:name w:val="WW8Num52z1"/>
    <w:rsid w:val="00DF1EC4"/>
    <w:rPr>
      <w:rFonts w:ascii="Courier New" w:hAnsi="Courier New" w:cs="Courier New" w:hint="default"/>
    </w:rPr>
  </w:style>
  <w:style w:type="character" w:customStyle="1" w:styleId="WW8Num52z2">
    <w:name w:val="WW8Num52z2"/>
    <w:rsid w:val="00DF1EC4"/>
    <w:rPr>
      <w:rFonts w:ascii="Wingdings" w:hAnsi="Wingdings" w:cs="Wingdings" w:hint="default"/>
    </w:rPr>
  </w:style>
  <w:style w:type="character" w:customStyle="1" w:styleId="WW8Num53z0">
    <w:name w:val="WW8Num53z0"/>
    <w:rsid w:val="00DF1EC4"/>
    <w:rPr>
      <w:rFonts w:ascii="Symbol" w:hAnsi="Symbol" w:cs="Symbol" w:hint="default"/>
    </w:rPr>
  </w:style>
  <w:style w:type="character" w:customStyle="1" w:styleId="WW8Num53z1">
    <w:name w:val="WW8Num53z1"/>
    <w:rsid w:val="00DF1EC4"/>
    <w:rPr>
      <w:rFonts w:ascii="Courier New" w:hAnsi="Courier New" w:cs="Courier New" w:hint="default"/>
    </w:rPr>
  </w:style>
  <w:style w:type="character" w:customStyle="1" w:styleId="WW8Num53z2">
    <w:name w:val="WW8Num53z2"/>
    <w:rsid w:val="00DF1EC4"/>
    <w:rPr>
      <w:rFonts w:ascii="Wingdings" w:hAnsi="Wingdings" w:cs="Wingdings" w:hint="default"/>
    </w:rPr>
  </w:style>
  <w:style w:type="character" w:customStyle="1" w:styleId="WW8Num54z0">
    <w:name w:val="WW8Num54z0"/>
    <w:rsid w:val="00DF1EC4"/>
    <w:rPr>
      <w:color w:val="000000"/>
    </w:rPr>
  </w:style>
  <w:style w:type="character" w:customStyle="1" w:styleId="WW8Num54z1">
    <w:name w:val="WW8Num54z1"/>
    <w:rsid w:val="00DF1EC4"/>
    <w:rPr>
      <w:color w:val="000000"/>
    </w:rPr>
  </w:style>
  <w:style w:type="character" w:customStyle="1" w:styleId="WW8Num54z2">
    <w:name w:val="WW8Num54z2"/>
    <w:rsid w:val="00DF1EC4"/>
  </w:style>
  <w:style w:type="character" w:customStyle="1" w:styleId="WW8Num54z3">
    <w:name w:val="WW8Num54z3"/>
    <w:rsid w:val="00DF1EC4"/>
  </w:style>
  <w:style w:type="character" w:customStyle="1" w:styleId="WW8Num54z4">
    <w:name w:val="WW8Num54z4"/>
    <w:rsid w:val="00DF1EC4"/>
  </w:style>
  <w:style w:type="character" w:customStyle="1" w:styleId="WW8Num54z5">
    <w:name w:val="WW8Num54z5"/>
    <w:rsid w:val="00DF1EC4"/>
  </w:style>
  <w:style w:type="character" w:customStyle="1" w:styleId="WW8Num54z6">
    <w:name w:val="WW8Num54z6"/>
    <w:rsid w:val="00DF1EC4"/>
  </w:style>
  <w:style w:type="character" w:customStyle="1" w:styleId="WW8Num54z7">
    <w:name w:val="WW8Num54z7"/>
    <w:rsid w:val="00DF1EC4"/>
  </w:style>
  <w:style w:type="character" w:customStyle="1" w:styleId="WW8Num54z8">
    <w:name w:val="WW8Num54z8"/>
    <w:rsid w:val="00DF1EC4"/>
  </w:style>
  <w:style w:type="character" w:customStyle="1" w:styleId="Domylnaczcionkaakapitu1">
    <w:name w:val="Domyślna czcionka akapitu1"/>
    <w:rsid w:val="00DF1EC4"/>
  </w:style>
  <w:style w:type="character" w:customStyle="1" w:styleId="Nagwek1Znak">
    <w:name w:val="Nagłówek 1 Znak"/>
    <w:rsid w:val="00DF1EC4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NagwekZnak">
    <w:name w:val="Nagłówek Znak"/>
    <w:rsid w:val="00DF1EC4"/>
    <w:rPr>
      <w:sz w:val="22"/>
      <w:szCs w:val="22"/>
    </w:rPr>
  </w:style>
  <w:style w:type="character" w:customStyle="1" w:styleId="StopkaZnak">
    <w:name w:val="Stopka Znak"/>
    <w:rsid w:val="00DF1EC4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rsid w:val="00DF1EC4"/>
  </w:style>
  <w:style w:type="character" w:customStyle="1" w:styleId="Znakiprzypiswkocowych">
    <w:name w:val="Znaki przypisów końcowych"/>
    <w:rsid w:val="00DF1EC4"/>
    <w:rPr>
      <w:vertAlign w:val="superscript"/>
    </w:rPr>
  </w:style>
  <w:style w:type="character" w:customStyle="1" w:styleId="apple-converted-space">
    <w:name w:val="apple-converted-space"/>
    <w:rsid w:val="00DF1EC4"/>
  </w:style>
  <w:style w:type="character" w:styleId="Hipercze">
    <w:name w:val="Hyperlink"/>
    <w:rsid w:val="00DF1EC4"/>
    <w:rPr>
      <w:color w:val="0000FF"/>
      <w:u w:val="single"/>
    </w:rPr>
  </w:style>
  <w:style w:type="character" w:customStyle="1" w:styleId="PodpisZnak">
    <w:name w:val="Podpis Znak"/>
    <w:rsid w:val="00DF1EC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ekstdymkaZnak">
    <w:name w:val="Tekst dymka Znak"/>
    <w:rsid w:val="00DF1EC4"/>
    <w:rPr>
      <w:rFonts w:ascii="Segoe UI" w:eastAsia="Times New Roman" w:hAnsi="Segoe UI" w:cs="Segoe UI"/>
      <w:kern w:val="1"/>
      <w:sz w:val="18"/>
      <w:szCs w:val="18"/>
    </w:rPr>
  </w:style>
  <w:style w:type="character" w:customStyle="1" w:styleId="Odwoaniedokomentarza1">
    <w:name w:val="Odwołanie do komentarza1"/>
    <w:rsid w:val="00DF1EC4"/>
    <w:rPr>
      <w:sz w:val="16"/>
      <w:szCs w:val="16"/>
    </w:rPr>
  </w:style>
  <w:style w:type="character" w:customStyle="1" w:styleId="TekstkomentarzaZnak">
    <w:name w:val="Tekst komentarza Znak"/>
    <w:rsid w:val="00DF1EC4"/>
    <w:rPr>
      <w:rFonts w:ascii="Times New Roman" w:eastAsia="Times New Roman" w:hAnsi="Times New Roman" w:cs="Times New Roman"/>
      <w:kern w:val="1"/>
    </w:rPr>
  </w:style>
  <w:style w:type="character" w:customStyle="1" w:styleId="TematkomentarzaZnak">
    <w:name w:val="Temat komentarza Znak"/>
    <w:rsid w:val="00DF1EC4"/>
    <w:rPr>
      <w:rFonts w:ascii="Times New Roman" w:eastAsia="Times New Roman" w:hAnsi="Times New Roman" w:cs="Times New Roman"/>
      <w:b/>
      <w:bCs/>
      <w:kern w:val="1"/>
    </w:rPr>
  </w:style>
  <w:style w:type="character" w:customStyle="1" w:styleId="Znakinumeracji">
    <w:name w:val="Znaki numeracji"/>
    <w:rsid w:val="00DF1EC4"/>
  </w:style>
  <w:style w:type="character" w:customStyle="1" w:styleId="Symbolewypunktowania">
    <w:name w:val="Symbole wypunktowania"/>
    <w:rsid w:val="00DF1EC4"/>
    <w:rPr>
      <w:rFonts w:ascii="OpenSymbol" w:eastAsia="OpenSymbol" w:hAnsi="OpenSymbol" w:cs="OpenSymbol"/>
    </w:rPr>
  </w:style>
  <w:style w:type="character" w:customStyle="1" w:styleId="ListLabel1">
    <w:name w:val="ListLabel 1"/>
    <w:rsid w:val="00DF1EC4"/>
    <w:rPr>
      <w:rFonts w:cs="Times New Roman"/>
      <w:b w:val="0"/>
      <w:bCs w:val="0"/>
    </w:rPr>
  </w:style>
  <w:style w:type="paragraph" w:customStyle="1" w:styleId="Nagwek10">
    <w:name w:val="Nagłówek1"/>
    <w:basedOn w:val="Normalny"/>
    <w:next w:val="Tekstpodstawowy"/>
    <w:rsid w:val="00DF1EC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DF1EC4"/>
    <w:pPr>
      <w:spacing w:after="120"/>
    </w:pPr>
  </w:style>
  <w:style w:type="paragraph" w:styleId="Lista">
    <w:name w:val="List"/>
    <w:basedOn w:val="Tre9ce6tekstu"/>
    <w:rsid w:val="00DF1EC4"/>
  </w:style>
  <w:style w:type="paragraph" w:customStyle="1" w:styleId="Podpis1">
    <w:name w:val="Podpis1"/>
    <w:basedOn w:val="Normalny"/>
    <w:rsid w:val="00DF1EC4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DF1EC4"/>
    <w:pPr>
      <w:suppressLineNumbers/>
      <w:suppressAutoHyphens w:val="0"/>
      <w:autoSpaceDE w:val="0"/>
    </w:pPr>
  </w:style>
  <w:style w:type="paragraph" w:customStyle="1" w:styleId="Tre9ce6tekstu">
    <w:name w:val="Treś9cće6 tekstu"/>
    <w:basedOn w:val="Normalny"/>
    <w:rsid w:val="00DF1EC4"/>
    <w:pPr>
      <w:suppressAutoHyphens w:val="0"/>
      <w:autoSpaceDE w:val="0"/>
      <w:spacing w:after="120"/>
    </w:pPr>
  </w:style>
  <w:style w:type="paragraph" w:styleId="Bezodstpw">
    <w:name w:val="No Spacing"/>
    <w:qFormat/>
    <w:rsid w:val="00DF1EC4"/>
    <w:pPr>
      <w:suppressAutoHyphens/>
    </w:pPr>
    <w:rPr>
      <w:rFonts w:eastAsia="Calibri"/>
      <w:sz w:val="24"/>
      <w:szCs w:val="22"/>
      <w:lang w:eastAsia="ar-SA"/>
    </w:rPr>
  </w:style>
  <w:style w:type="paragraph" w:styleId="Nagwek">
    <w:name w:val="header"/>
    <w:basedOn w:val="Normalny"/>
    <w:rsid w:val="00DF1EC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F1EC4"/>
    <w:pPr>
      <w:suppressLineNumbers/>
      <w:tabs>
        <w:tab w:val="center" w:pos="4819"/>
        <w:tab w:val="right" w:pos="9638"/>
      </w:tabs>
      <w:suppressAutoHyphens w:val="0"/>
      <w:autoSpaceDE w:val="0"/>
    </w:pPr>
  </w:style>
  <w:style w:type="paragraph" w:styleId="Tekstprzypisukocowego">
    <w:name w:val="endnote text"/>
    <w:basedOn w:val="Normalny"/>
    <w:rsid w:val="00DF1EC4"/>
    <w:rPr>
      <w:sz w:val="20"/>
      <w:szCs w:val="20"/>
    </w:rPr>
  </w:style>
  <w:style w:type="paragraph" w:customStyle="1" w:styleId="Nagb3f3wek">
    <w:name w:val="Nagłb3óf3wek"/>
    <w:basedOn w:val="Normalny"/>
    <w:next w:val="Tre9ce6tekstu"/>
    <w:rsid w:val="00DF1EC4"/>
    <w:pPr>
      <w:keepNext/>
      <w:suppressAutoHyphens w:val="0"/>
      <w:autoSpaceDE w:val="0"/>
      <w:spacing w:before="240" w:after="120"/>
    </w:pPr>
    <w:rPr>
      <w:rFonts w:ascii="Arial" w:hAnsi="Arial" w:cs="Arial"/>
      <w:sz w:val="28"/>
      <w:szCs w:val="28"/>
    </w:rPr>
  </w:style>
  <w:style w:type="paragraph" w:styleId="Podpis">
    <w:name w:val="Signature"/>
    <w:basedOn w:val="Normalny"/>
    <w:rsid w:val="00DF1EC4"/>
    <w:pPr>
      <w:suppressLineNumbers/>
      <w:suppressAutoHyphens w:val="0"/>
      <w:autoSpaceDE w:val="0"/>
      <w:spacing w:before="120" w:after="120"/>
    </w:pPr>
    <w:rPr>
      <w:i/>
      <w:iCs/>
    </w:rPr>
  </w:style>
  <w:style w:type="paragraph" w:styleId="Tekstdymka">
    <w:name w:val="Balloon Text"/>
    <w:basedOn w:val="Normalny"/>
    <w:rsid w:val="00DF1EC4"/>
    <w:rPr>
      <w:rFonts w:ascii="Segoe UI" w:hAnsi="Segoe UI" w:cs="Segoe UI"/>
      <w:sz w:val="18"/>
      <w:szCs w:val="18"/>
    </w:rPr>
  </w:style>
  <w:style w:type="paragraph" w:styleId="Poprawka">
    <w:name w:val="Revision"/>
    <w:rsid w:val="00DF1EC4"/>
    <w:pPr>
      <w:suppressAutoHyphens/>
    </w:pPr>
    <w:rPr>
      <w:kern w:val="1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DF1EC4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DF1EC4"/>
    <w:rPr>
      <w:b/>
      <w:bCs/>
    </w:rPr>
  </w:style>
  <w:style w:type="paragraph" w:customStyle="1" w:styleId="StylPogrubienieWyrwnanydorodka">
    <w:name w:val="Styl Pogrubienie Wyrównany do środka"/>
    <w:basedOn w:val="Nagwek1"/>
    <w:rsid w:val="00DF1EC4"/>
    <w:pPr>
      <w:numPr>
        <w:numId w:val="0"/>
      </w:numPr>
      <w:jc w:val="center"/>
    </w:pPr>
    <w:rPr>
      <w:b w:val="0"/>
      <w:bCs w:val="0"/>
      <w:szCs w:val="20"/>
    </w:rPr>
  </w:style>
  <w:style w:type="character" w:styleId="Odwoaniedokomentarza">
    <w:name w:val="annotation reference"/>
    <w:uiPriority w:val="99"/>
    <w:semiHidden/>
    <w:unhideWhenUsed/>
    <w:rsid w:val="004C1505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4C1505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4C1505"/>
    <w:rPr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5E61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9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2259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Żarki</Company>
  <LinksUpToDate>false</LinksUpToDate>
  <CharactersWithSpaces>15783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Mariusz Nowak</cp:lastModifiedBy>
  <cp:revision>5</cp:revision>
  <cp:lastPrinted>2019-06-18T06:28:00Z</cp:lastPrinted>
  <dcterms:created xsi:type="dcterms:W3CDTF">2020-01-20T11:42:00Z</dcterms:created>
  <dcterms:modified xsi:type="dcterms:W3CDTF">2020-01-27T06:59:00Z</dcterms:modified>
</cp:coreProperties>
</file>